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E3CA2" w:rsidRPr="00606F79" w:rsidRDefault="00F35EA9" w:rsidP="00606F79">
      <w:pPr>
        <w:jc w:val="center"/>
        <w:rPr>
          <w:sz w:val="20"/>
          <w:lang w:val="en-GB"/>
        </w:rPr>
      </w:pPr>
      <w:r>
        <w:rPr>
          <w:noProof/>
          <w:lang w:val="en-GB" w:eastAsia="en-GB"/>
        </w:rPr>
        <mc:AlternateContent>
          <mc:Choice Requires="wps">
            <w:drawing>
              <wp:anchor distT="0" distB="0" distL="114935" distR="114935" simplePos="0" relativeHeight="251650048" behindDoc="0" locked="0" layoutInCell="1" allowOverlap="1" wp14:anchorId="5F02E0D6" wp14:editId="0C7850D4">
                <wp:simplePos x="0" y="0"/>
                <wp:positionH relativeFrom="column">
                  <wp:posOffset>5257800</wp:posOffset>
                </wp:positionH>
                <wp:positionV relativeFrom="paragraph">
                  <wp:posOffset>8458200</wp:posOffset>
                </wp:positionV>
                <wp:extent cx="1142365" cy="456565"/>
                <wp:effectExtent l="0" t="0" r="635" b="63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456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A2" w:rsidRDefault="004E3CA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2E0D6" id="_x0000_t202" coordsize="21600,21600" o:spt="202" path="m,l,21600r21600,l21600,xe">
                <v:stroke joinstyle="miter"/>
                <v:path gradientshapeok="t" o:connecttype="rect"/>
              </v:shapetype>
              <v:shape id="Text Box 3" o:spid="_x0000_s1026" type="#_x0000_t202" style="position:absolute;left:0;text-align:left;margin-left:414pt;margin-top:666pt;width:89.95pt;height:35.9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" stroked="f">
                <v:fill opacity="0"/>
                <v:textbox inset="0,0,0,0">
                  <w:txbxContent>
                    <w:p w:rsidR="004E3CA2" w:rsidRDefault="004E3CA2">
                      <w:pPr>
                        <w:jc w:val="center"/>
                      </w:pPr>
                    </w:p>
                  </w:txbxContent>
                </v:textbox>
              </v:shape>
            </w:pict>
          </mc:Fallback>
        </mc:AlternateContent>
      </w:r>
      <w:r>
        <w:rPr>
          <w:noProof/>
          <w:lang w:val="en-GB" w:eastAsia="en-GB"/>
        </w:rPr>
        <mc:AlternateContent>
          <mc:Choice Requires="wps">
            <w:drawing>
              <wp:anchor distT="0" distB="0" distL="114935" distR="114935" simplePos="0" relativeHeight="251655168" behindDoc="0" locked="0" layoutInCell="1" allowOverlap="1" wp14:anchorId="3E400BC8" wp14:editId="3A10BA0B">
                <wp:simplePos x="0" y="0"/>
                <wp:positionH relativeFrom="column">
                  <wp:posOffset>514350</wp:posOffset>
                </wp:positionH>
                <wp:positionV relativeFrom="paragraph">
                  <wp:posOffset>-888365</wp:posOffset>
                </wp:positionV>
                <wp:extent cx="4457065" cy="887730"/>
                <wp:effectExtent l="0" t="6985" r="635" b="63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065" cy="887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A2" w:rsidRDefault="00FA3102">
                            <w:pPr>
                              <w:jc w:val="center"/>
                              <w:rPr>
                                <w:rFonts w:ascii="Century Gothic" w:hAnsi="Century Gothic" w:cs="Arial"/>
                                <w:b/>
                                <w:bCs/>
                                <w:color w:val="FF0000"/>
                                <w:spacing w:val="16"/>
                                <w:sz w:val="40"/>
                                <w:szCs w:val="40"/>
                              </w:rPr>
                            </w:pPr>
                            <w:r>
                              <w:rPr>
                                <w:rFonts w:ascii="Century Gothic" w:hAnsi="Century Gothic" w:cs="Arial"/>
                                <w:b/>
                                <w:bCs/>
                                <w:color w:val="FF0000"/>
                                <w:spacing w:val="16"/>
                                <w:sz w:val="40"/>
                                <w:szCs w:val="40"/>
                              </w:rPr>
                              <w:t>P4</w:t>
                            </w:r>
                            <w:r w:rsidR="00606F79">
                              <w:rPr>
                                <w:rFonts w:ascii="Century Gothic" w:hAnsi="Century Gothic" w:cs="Arial"/>
                                <w:b/>
                                <w:bCs/>
                                <w:color w:val="FF0000"/>
                                <w:spacing w:val="16"/>
                                <w:sz w:val="40"/>
                                <w:szCs w:val="40"/>
                              </w:rPr>
                              <w:t>SB</w:t>
                            </w:r>
                            <w:r w:rsidR="00AD49B5">
                              <w:rPr>
                                <w:rFonts w:ascii="Century Gothic" w:hAnsi="Century Gothic" w:cs="Arial"/>
                                <w:b/>
                                <w:bCs/>
                                <w:color w:val="FF0000"/>
                                <w:spacing w:val="16"/>
                                <w:sz w:val="40"/>
                                <w:szCs w:val="40"/>
                              </w:rPr>
                              <w:t xml:space="preserve"> </w:t>
                            </w:r>
                            <w:r>
                              <w:rPr>
                                <w:rFonts w:ascii="Century Gothic" w:hAnsi="Century Gothic" w:cs="Arial"/>
                                <w:b/>
                                <w:bCs/>
                                <w:color w:val="FF0000"/>
                                <w:spacing w:val="16"/>
                                <w:sz w:val="40"/>
                                <w:szCs w:val="40"/>
                              </w:rPr>
                              <w:t>Class</w:t>
                            </w:r>
                            <w:r w:rsidR="004E3CA2">
                              <w:rPr>
                                <w:rFonts w:ascii="Century Gothic" w:hAnsi="Century Gothic" w:cs="Arial"/>
                                <w:b/>
                                <w:bCs/>
                                <w:color w:val="FF0000"/>
                                <w:spacing w:val="16"/>
                                <w:sz w:val="52"/>
                              </w:rPr>
                              <w:t xml:space="preserve"> </w:t>
                            </w:r>
                            <w:r w:rsidR="004E3CA2">
                              <w:rPr>
                                <w:rFonts w:ascii="Century Gothic" w:hAnsi="Century Gothic" w:cs="Arial"/>
                                <w:b/>
                                <w:bCs/>
                                <w:color w:val="FF0000"/>
                                <w:spacing w:val="16"/>
                                <w:sz w:val="40"/>
                                <w:szCs w:val="40"/>
                              </w:rPr>
                              <w:t>Newsletter</w:t>
                            </w:r>
                          </w:p>
                          <w:p w:rsidR="004E3CA2" w:rsidRDefault="00654502">
                            <w:pPr>
                              <w:jc w:val="center"/>
                              <w:rPr>
                                <w:rFonts w:ascii="Century Gothic" w:hAnsi="Century Gothic" w:cs="Arial"/>
                                <w:b/>
                                <w:bCs/>
                                <w:color w:val="548DD4"/>
                                <w:spacing w:val="16"/>
                                <w:sz w:val="52"/>
                              </w:rPr>
                            </w:pPr>
                            <w:r>
                              <w:rPr>
                                <w:rFonts w:ascii="Century Gothic" w:hAnsi="Century Gothic" w:cs="Arial"/>
                                <w:b/>
                                <w:bCs/>
                                <w:color w:val="548DD4"/>
                                <w:spacing w:val="16"/>
                                <w:sz w:val="52"/>
                              </w:rPr>
                              <w:t xml:space="preserve">Term </w:t>
                            </w:r>
                            <w:r w:rsidR="0018198A">
                              <w:rPr>
                                <w:rFonts w:ascii="Century Gothic" w:hAnsi="Century Gothic" w:cs="Arial"/>
                                <w:b/>
                                <w:bCs/>
                                <w:color w:val="548DD4"/>
                                <w:spacing w:val="16"/>
                                <w:sz w:val="52"/>
                              </w:rPr>
                              <w:t>3</w:t>
                            </w:r>
                          </w:p>
                          <w:p w:rsidR="004E3CA2" w:rsidRDefault="004E3CA2">
                            <w:pPr>
                              <w:jc w:val="center"/>
                              <w:rPr>
                                <w:rFonts w:ascii="Bookman Old Style" w:hAnsi="Bookman Old Style"/>
                                <w:b/>
                                <w:bCs/>
                                <w:color w:val="FFCC00"/>
                                <w:sz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00BC8" id="Text Box 8" o:spid="_x0000_s1027" type="#_x0000_t202" style="position:absolute;left:0;text-align:left;margin-left:40.5pt;margin-top:-69.95pt;width:350.95pt;height:69.9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" stroked="f">
                <v:fill opacity="0"/>
                <v:textbox inset="0,0,0,0">
                  <w:txbxContent>
                    <w:p w:rsidR="004E3CA2" w:rsidRDefault="00FA3102">
                      <w:pPr>
                        <w:jc w:val="center"/>
                        <w:rPr>
                          <w:rFonts w:ascii="Century Gothic" w:hAnsi="Century Gothic" w:cs="Arial"/>
                          <w:b/>
                          <w:bCs/>
                          <w:color w:val="FF0000"/>
                          <w:spacing w:val="16"/>
                          <w:sz w:val="40"/>
                          <w:szCs w:val="40"/>
                        </w:rPr>
                      </w:pPr>
                      <w:r>
                        <w:rPr>
                          <w:rFonts w:ascii="Century Gothic" w:hAnsi="Century Gothic" w:cs="Arial"/>
                          <w:b/>
                          <w:bCs/>
                          <w:color w:val="FF0000"/>
                          <w:spacing w:val="16"/>
                          <w:sz w:val="40"/>
                          <w:szCs w:val="40"/>
                        </w:rPr>
                        <w:t>P4</w:t>
                      </w:r>
                      <w:r w:rsidR="00606F79">
                        <w:rPr>
                          <w:rFonts w:ascii="Century Gothic" w:hAnsi="Century Gothic" w:cs="Arial"/>
                          <w:b/>
                          <w:bCs/>
                          <w:color w:val="FF0000"/>
                          <w:spacing w:val="16"/>
                          <w:sz w:val="40"/>
                          <w:szCs w:val="40"/>
                        </w:rPr>
                        <w:t>SB</w:t>
                      </w:r>
                      <w:r w:rsidR="00AD49B5">
                        <w:rPr>
                          <w:rFonts w:ascii="Century Gothic" w:hAnsi="Century Gothic" w:cs="Arial"/>
                          <w:b/>
                          <w:bCs/>
                          <w:color w:val="FF0000"/>
                          <w:spacing w:val="16"/>
                          <w:sz w:val="40"/>
                          <w:szCs w:val="40"/>
                        </w:rPr>
                        <w:t xml:space="preserve"> </w:t>
                      </w:r>
                      <w:r>
                        <w:rPr>
                          <w:rFonts w:ascii="Century Gothic" w:hAnsi="Century Gothic" w:cs="Arial"/>
                          <w:b/>
                          <w:bCs/>
                          <w:color w:val="FF0000"/>
                          <w:spacing w:val="16"/>
                          <w:sz w:val="40"/>
                          <w:szCs w:val="40"/>
                        </w:rPr>
                        <w:t>Class</w:t>
                      </w:r>
                      <w:r w:rsidR="004E3CA2">
                        <w:rPr>
                          <w:rFonts w:ascii="Century Gothic" w:hAnsi="Century Gothic" w:cs="Arial"/>
                          <w:b/>
                          <w:bCs/>
                          <w:color w:val="FF0000"/>
                          <w:spacing w:val="16"/>
                          <w:sz w:val="52"/>
                        </w:rPr>
                        <w:t xml:space="preserve"> </w:t>
                      </w:r>
                      <w:r w:rsidR="004E3CA2">
                        <w:rPr>
                          <w:rFonts w:ascii="Century Gothic" w:hAnsi="Century Gothic" w:cs="Arial"/>
                          <w:b/>
                          <w:bCs/>
                          <w:color w:val="FF0000"/>
                          <w:spacing w:val="16"/>
                          <w:sz w:val="40"/>
                          <w:szCs w:val="40"/>
                        </w:rPr>
                        <w:t>Newsletter</w:t>
                      </w:r>
                    </w:p>
                    <w:p w:rsidR="004E3CA2" w:rsidRDefault="00654502">
                      <w:pPr>
                        <w:jc w:val="center"/>
                        <w:rPr>
                          <w:rFonts w:ascii="Century Gothic" w:hAnsi="Century Gothic" w:cs="Arial"/>
                          <w:b/>
                          <w:bCs/>
                          <w:color w:val="548DD4"/>
                          <w:spacing w:val="16"/>
                          <w:sz w:val="52"/>
                        </w:rPr>
                      </w:pPr>
                      <w:r>
                        <w:rPr>
                          <w:rFonts w:ascii="Century Gothic" w:hAnsi="Century Gothic" w:cs="Arial"/>
                          <w:b/>
                          <w:bCs/>
                          <w:color w:val="548DD4"/>
                          <w:spacing w:val="16"/>
                          <w:sz w:val="52"/>
                        </w:rPr>
                        <w:t xml:space="preserve">Term </w:t>
                      </w:r>
                      <w:r w:rsidR="0018198A">
                        <w:rPr>
                          <w:rFonts w:ascii="Century Gothic" w:hAnsi="Century Gothic" w:cs="Arial"/>
                          <w:b/>
                          <w:bCs/>
                          <w:color w:val="548DD4"/>
                          <w:spacing w:val="16"/>
                          <w:sz w:val="52"/>
                        </w:rPr>
                        <w:t>3</w:t>
                      </w:r>
                    </w:p>
                    <w:p w:rsidR="004E3CA2" w:rsidRDefault="004E3CA2">
                      <w:pPr>
                        <w:jc w:val="center"/>
                        <w:rPr>
                          <w:rFonts w:ascii="Bookman Old Style" w:hAnsi="Bookman Old Style"/>
                          <w:b/>
                          <w:bCs/>
                          <w:color w:val="FFCC00"/>
                          <w:sz w:val="52"/>
                        </w:rPr>
                      </w:pPr>
                    </w:p>
                  </w:txbxContent>
                </v:textbox>
              </v:shape>
            </w:pict>
          </mc:Fallback>
        </mc:AlternateContent>
      </w:r>
      <w:r>
        <w:rPr>
          <w:noProof/>
          <w:lang w:val="en-GB" w:eastAsia="en-GB"/>
        </w:rPr>
        <mc:AlternateContent>
          <mc:Choice Requires="wps">
            <w:drawing>
              <wp:anchor distT="0" distB="0" distL="114935" distR="114935" simplePos="0" relativeHeight="251658240" behindDoc="0" locked="0" layoutInCell="1" allowOverlap="1" wp14:anchorId="2EBE0F4A" wp14:editId="4C5D54D0">
                <wp:simplePos x="0" y="0"/>
                <wp:positionH relativeFrom="column">
                  <wp:posOffset>-1028700</wp:posOffset>
                </wp:positionH>
                <wp:positionV relativeFrom="paragraph">
                  <wp:posOffset>-800100</wp:posOffset>
                </wp:positionV>
                <wp:extent cx="570865" cy="1012825"/>
                <wp:effectExtent l="0" t="0" r="635" b="635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1012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A2" w:rsidRDefault="004E3CA2">
                            <w:pPr>
                              <w:rPr>
                                <w:rFonts w:ascii="Bookman Old Style" w:hAnsi="Bookman Old Style"/>
                                <w:b/>
                                <w:bCs/>
                                <w:color w:val="D22D3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E0F4A" id="Text Box 11" o:spid="_x0000_s1028" type="#_x0000_t202" style="position:absolute;left:0;text-align:left;margin-left:-81pt;margin-top:-63pt;width:44.95pt;height:79.7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" stroked="f">
                <v:fill opacity="0"/>
                <v:textbox inset="0,0,0,0">
                  <w:txbxContent>
                    <w:p w:rsidR="004E3CA2" w:rsidRDefault="004E3CA2">
                      <w:pPr>
                        <w:rPr>
                          <w:rFonts w:ascii="Bookman Old Style" w:hAnsi="Bookman Old Style"/>
                          <w:b/>
                          <w:bCs/>
                          <w:color w:val="D22D3C"/>
                        </w:rPr>
                      </w:pPr>
                    </w:p>
                  </w:txbxContent>
                </v:textbox>
              </v:shape>
            </w:pict>
          </mc:Fallback>
        </mc:AlternateContent>
      </w:r>
    </w:p>
    <w:p w:rsidR="004E3CA2" w:rsidRDefault="00C618DB">
      <w:pPr>
        <w:jc w:val="center"/>
      </w:pPr>
      <w:r>
        <w:rPr>
          <w:noProof/>
          <w:lang w:val="en-GB" w:eastAsia="en-GB"/>
        </w:rPr>
        <mc:AlternateContent>
          <mc:Choice Requires="wps">
            <w:drawing>
              <wp:anchor distT="0" distB="0" distL="114935" distR="114935" simplePos="0" relativeHeight="251651072" behindDoc="1" locked="0" layoutInCell="1" allowOverlap="1" wp14:anchorId="7EC19BBF" wp14:editId="6480DA35">
                <wp:simplePos x="0" y="0"/>
                <wp:positionH relativeFrom="column">
                  <wp:posOffset>2741295</wp:posOffset>
                </wp:positionH>
                <wp:positionV relativeFrom="paragraph">
                  <wp:posOffset>175260</wp:posOffset>
                </wp:positionV>
                <wp:extent cx="3432175" cy="1898015"/>
                <wp:effectExtent l="0" t="0" r="9525" b="6985"/>
                <wp:wrapTight wrapText="bothSides">
                  <wp:wrapPolygon edited="0">
                    <wp:start x="0" y="0"/>
                    <wp:lineTo x="0" y="21535"/>
                    <wp:lineTo x="21580" y="21535"/>
                    <wp:lineTo x="21580" y="0"/>
                    <wp:lineTo x="0" y="0"/>
                  </wp:wrapPolygon>
                </wp:wrapTight>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1898015"/>
                        </a:xfrm>
                        <a:prstGeom prst="rect">
                          <a:avLst/>
                        </a:prstGeom>
                        <a:solidFill>
                          <a:srgbClr val="FFFFFF">
                            <a:alpha val="0"/>
                          </a:srgbClr>
                        </a:solidFill>
                        <a:ln w="12700">
                          <a:solidFill>
                            <a:srgbClr val="829B2D"/>
                          </a:solidFill>
                          <a:miter lim="800000"/>
                          <a:headEnd/>
                          <a:tailEnd/>
                        </a:ln>
                      </wps:spPr>
                      <wps:txbx>
                        <w:txbxContent>
                          <w:p w:rsidR="00957EF6" w:rsidRDefault="004E3CA2">
                            <w:pPr>
                              <w:rPr>
                                <w:rFonts w:ascii="Century Gothic" w:hAnsi="Century Gothic"/>
                                <w:sz w:val="20"/>
                                <w:szCs w:val="20"/>
                              </w:rPr>
                            </w:pPr>
                            <w:r>
                              <w:rPr>
                                <w:rFonts w:ascii="Century Gothic" w:hAnsi="Century Gothic"/>
                                <w:b/>
                                <w:bCs/>
                                <w:color w:val="D22D3C"/>
                              </w:rPr>
                              <w:t>Health and Wellbeing and Other Curricular Areas</w:t>
                            </w:r>
                            <w:r>
                              <w:rPr>
                                <w:rFonts w:ascii="Century Gothic" w:hAnsi="Century Gothic"/>
                                <w:sz w:val="20"/>
                                <w:szCs w:val="20"/>
                              </w:rPr>
                              <w:tab/>
                            </w:r>
                            <w:r>
                              <w:rPr>
                                <w:rFonts w:ascii="Century Gothic" w:hAnsi="Century Gothic"/>
                                <w:sz w:val="20"/>
                                <w:szCs w:val="20"/>
                              </w:rPr>
                              <w:tab/>
                            </w:r>
                          </w:p>
                          <w:p w:rsidR="008A7F4C" w:rsidRDefault="008A7F4C">
                            <w:pPr>
                              <w:rPr>
                                <w:rFonts w:ascii="Century Gothic" w:hAnsi="Century Gothic"/>
                                <w:sz w:val="20"/>
                                <w:szCs w:val="20"/>
                              </w:rPr>
                            </w:pPr>
                            <w:r>
                              <w:rPr>
                                <w:rFonts w:ascii="Century Gothic" w:hAnsi="Century Gothic"/>
                                <w:sz w:val="20"/>
                                <w:szCs w:val="20"/>
                              </w:rPr>
                              <w:tab/>
                            </w:r>
                          </w:p>
                          <w:p w:rsidR="005230CB" w:rsidRPr="0018198A" w:rsidRDefault="00E9002C" w:rsidP="0018198A">
                            <w:pPr>
                              <w:rPr>
                                <w:rFonts w:ascii="Arial" w:hAnsi="Arial" w:cs="Arial"/>
                                <w:bCs/>
                                <w:color w:val="000000"/>
                                <w:sz w:val="20"/>
                                <w:szCs w:val="20"/>
                              </w:rPr>
                            </w:pPr>
                            <w:r>
                              <w:rPr>
                                <w:rFonts w:ascii="Arial" w:hAnsi="Arial" w:cs="Arial"/>
                                <w:b/>
                                <w:color w:val="000000"/>
                                <w:sz w:val="20"/>
                                <w:szCs w:val="20"/>
                              </w:rPr>
                              <w:t>Across the Curriculum</w:t>
                            </w:r>
                            <w:r w:rsidR="008A7F4C">
                              <w:rPr>
                                <w:rFonts w:ascii="Arial" w:hAnsi="Arial" w:cs="Arial"/>
                                <w:b/>
                                <w:color w:val="000000"/>
                                <w:sz w:val="20"/>
                                <w:szCs w:val="20"/>
                              </w:rPr>
                              <w:t xml:space="preserve"> </w:t>
                            </w:r>
                            <w:r w:rsidR="0018198A">
                              <w:rPr>
                                <w:rFonts w:ascii="Arial" w:hAnsi="Arial" w:cs="Arial"/>
                                <w:b/>
                                <w:color w:val="000000"/>
                                <w:sz w:val="20"/>
                                <w:szCs w:val="20"/>
                              </w:rPr>
                              <w:t>–</w:t>
                            </w:r>
                            <w:r w:rsidR="008A7F4C">
                              <w:rPr>
                                <w:rFonts w:ascii="Arial" w:hAnsi="Arial" w:cs="Arial"/>
                                <w:b/>
                                <w:color w:val="000000"/>
                                <w:sz w:val="20"/>
                                <w:szCs w:val="20"/>
                              </w:rPr>
                              <w:t xml:space="preserve"> </w:t>
                            </w:r>
                            <w:r w:rsidR="0018198A" w:rsidRPr="0018198A">
                              <w:rPr>
                                <w:rFonts w:ascii="Arial" w:hAnsi="Arial" w:cs="Arial"/>
                                <w:bCs/>
                                <w:color w:val="000000"/>
                                <w:sz w:val="20"/>
                                <w:szCs w:val="20"/>
                              </w:rPr>
                              <w:t>This term we are learning about the Scottish Wars of Independenc</w:t>
                            </w:r>
                            <w:r w:rsidR="00925856">
                              <w:rPr>
                                <w:rFonts w:ascii="Arial" w:hAnsi="Arial" w:cs="Arial"/>
                                <w:bCs/>
                                <w:color w:val="000000"/>
                                <w:sz w:val="20"/>
                                <w:szCs w:val="20"/>
                              </w:rPr>
                              <w:t xml:space="preserve">e and learning about biodiversity in our Planet Earth </w:t>
                            </w:r>
                            <w:r w:rsidR="00925856">
                              <w:rPr>
                                <w:rFonts w:ascii="Arial" w:hAnsi="Arial" w:cs="Arial"/>
                                <w:bCs/>
                                <w:color w:val="000000"/>
                                <w:sz w:val="20"/>
                                <w:szCs w:val="20"/>
                              </w:rPr>
                              <w:t>topic.</w:t>
                            </w:r>
                            <w:bookmarkStart w:id="0" w:name="_GoBack"/>
                            <w:bookmarkEnd w:id="0"/>
                          </w:p>
                          <w:p w:rsidR="00FA3102" w:rsidRDefault="00FA3102">
                            <w:pPr>
                              <w:rPr>
                                <w:rFonts w:ascii="Arial" w:hAnsi="Arial" w:cs="Arial"/>
                                <w:b/>
                                <w:sz w:val="20"/>
                                <w:szCs w:val="20"/>
                              </w:rPr>
                            </w:pPr>
                          </w:p>
                          <w:p w:rsidR="00FA3102" w:rsidRDefault="00FA3102">
                            <w:pPr>
                              <w:rPr>
                                <w:rFonts w:ascii="Arial" w:hAnsi="Arial" w:cs="Arial"/>
                                <w:b/>
                                <w:sz w:val="20"/>
                                <w:szCs w:val="20"/>
                              </w:rPr>
                            </w:pPr>
                            <w:r>
                              <w:rPr>
                                <w:rFonts w:ascii="Arial" w:hAnsi="Arial" w:cs="Arial"/>
                                <w:b/>
                                <w:sz w:val="20"/>
                                <w:szCs w:val="20"/>
                              </w:rPr>
                              <w:t>French</w:t>
                            </w:r>
                          </w:p>
                          <w:p w:rsidR="004E3CA2" w:rsidRDefault="00FA3102">
                            <w:pPr>
                              <w:rPr>
                                <w:rFonts w:ascii="Century Gothic" w:hAnsi="Century Gothic"/>
                                <w:b/>
                                <w:bCs/>
                                <w:color w:val="D22D3C"/>
                              </w:rPr>
                            </w:pPr>
                            <w:r w:rsidRPr="00FA3102">
                              <w:rPr>
                                <w:rFonts w:ascii="Arial" w:hAnsi="Arial" w:cs="Arial"/>
                                <w:sz w:val="20"/>
                                <w:szCs w:val="20"/>
                              </w:rPr>
                              <w:t>We are learning a</w:t>
                            </w:r>
                            <w:r w:rsidR="0018198A">
                              <w:rPr>
                                <w:rFonts w:ascii="Arial" w:hAnsi="Arial" w:cs="Arial"/>
                                <w:sz w:val="20"/>
                                <w:szCs w:val="20"/>
                              </w:rPr>
                              <w:t xml:space="preserve">bout pets and wild animals and using our knowledge of French </w:t>
                            </w:r>
                            <w:proofErr w:type="spellStart"/>
                            <w:r w:rsidR="0018198A">
                              <w:rPr>
                                <w:rFonts w:ascii="Arial" w:hAnsi="Arial" w:cs="Arial"/>
                                <w:sz w:val="20"/>
                                <w:szCs w:val="20"/>
                              </w:rPr>
                              <w:t>colours</w:t>
                            </w:r>
                            <w:proofErr w:type="spellEnd"/>
                            <w:r w:rsidR="0018198A">
                              <w:rPr>
                                <w:rFonts w:ascii="Arial" w:hAnsi="Arial" w:cs="Arial"/>
                                <w:sz w:val="20"/>
                                <w:szCs w:val="20"/>
                              </w:rPr>
                              <w:t xml:space="preserve"> and numbers to describe them.</w:t>
                            </w:r>
                          </w:p>
                          <w:p w:rsidR="004E3CA2" w:rsidRDefault="004E3CA2">
                            <w:pPr>
                              <w:rPr>
                                <w:rFonts w:ascii="Century Gothic" w:hAnsi="Century Gothic"/>
                                <w:b/>
                                <w:bCs/>
                                <w:color w:val="D22D3C"/>
                              </w:rPr>
                            </w:pPr>
                          </w:p>
                          <w:p w:rsidR="004E3CA2" w:rsidRDefault="004E3CA2">
                            <w:pPr>
                              <w:rPr>
                                <w:rFonts w:ascii="Century Gothic" w:hAnsi="Century Gothic"/>
                                <w:b/>
                                <w:bCs/>
                                <w:color w:val="D22D3C"/>
                              </w:rPr>
                            </w:pPr>
                          </w:p>
                          <w:p w:rsidR="004E3CA2" w:rsidRDefault="004E3CA2">
                            <w:pPr>
                              <w:rPr>
                                <w:rFonts w:ascii="Century Gothic" w:hAnsi="Century Gothic"/>
                                <w:sz w:val="22"/>
                              </w:rPr>
                            </w:pPr>
                          </w:p>
                          <w:p w:rsidR="004E3CA2" w:rsidRDefault="004E3CA2">
                            <w:pPr>
                              <w:jc w:val="center"/>
                              <w:rPr>
                                <w:b/>
                                <w:bCs/>
                                <w:color w:val="D22D3C"/>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19BBF" id="Text Box 4" o:spid="_x0000_s1029" type="#_x0000_t202" style="position:absolute;left:0;text-align:left;margin-left:215.85pt;margin-top:13.8pt;width:270.25pt;height:149.4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" strokecolor="#829b2d" strokeweight="1pt">
                <v:fill opacity="0"/>
                <v:textbox>
                  <w:txbxContent>
                    <w:p w:rsidR="00957EF6" w:rsidRDefault="004E3CA2">
                      <w:pPr>
                        <w:rPr>
                          <w:rFonts w:ascii="Century Gothic" w:hAnsi="Century Gothic"/>
                          <w:sz w:val="20"/>
                          <w:szCs w:val="20"/>
                        </w:rPr>
                      </w:pPr>
                      <w:r>
                        <w:rPr>
                          <w:rFonts w:ascii="Century Gothic" w:hAnsi="Century Gothic"/>
                          <w:b/>
                          <w:bCs/>
                          <w:color w:val="D22D3C"/>
                        </w:rPr>
                        <w:t>Health and Wellbeing and Other Curricular Areas</w:t>
                      </w:r>
                      <w:r>
                        <w:rPr>
                          <w:rFonts w:ascii="Century Gothic" w:hAnsi="Century Gothic"/>
                          <w:sz w:val="20"/>
                          <w:szCs w:val="20"/>
                        </w:rPr>
                        <w:tab/>
                      </w:r>
                      <w:r>
                        <w:rPr>
                          <w:rFonts w:ascii="Century Gothic" w:hAnsi="Century Gothic"/>
                          <w:sz w:val="20"/>
                          <w:szCs w:val="20"/>
                        </w:rPr>
                        <w:tab/>
                      </w:r>
                    </w:p>
                    <w:p w:rsidR="008A7F4C" w:rsidRDefault="008A7F4C">
                      <w:pPr>
                        <w:rPr>
                          <w:rFonts w:ascii="Century Gothic" w:hAnsi="Century Gothic"/>
                          <w:sz w:val="20"/>
                          <w:szCs w:val="20"/>
                        </w:rPr>
                      </w:pPr>
                      <w:r>
                        <w:rPr>
                          <w:rFonts w:ascii="Century Gothic" w:hAnsi="Century Gothic"/>
                          <w:sz w:val="20"/>
                          <w:szCs w:val="20"/>
                        </w:rPr>
                        <w:tab/>
                      </w:r>
                    </w:p>
                    <w:p w:rsidR="005230CB" w:rsidRPr="0018198A" w:rsidRDefault="00E9002C" w:rsidP="0018198A">
                      <w:pPr>
                        <w:rPr>
                          <w:rFonts w:ascii="Arial" w:hAnsi="Arial" w:cs="Arial"/>
                          <w:bCs/>
                          <w:color w:val="000000"/>
                          <w:sz w:val="20"/>
                          <w:szCs w:val="20"/>
                        </w:rPr>
                      </w:pPr>
                      <w:r>
                        <w:rPr>
                          <w:rFonts w:ascii="Arial" w:hAnsi="Arial" w:cs="Arial"/>
                          <w:b/>
                          <w:color w:val="000000"/>
                          <w:sz w:val="20"/>
                          <w:szCs w:val="20"/>
                        </w:rPr>
                        <w:t>Across the Curriculum</w:t>
                      </w:r>
                      <w:r w:rsidR="008A7F4C">
                        <w:rPr>
                          <w:rFonts w:ascii="Arial" w:hAnsi="Arial" w:cs="Arial"/>
                          <w:b/>
                          <w:color w:val="000000"/>
                          <w:sz w:val="20"/>
                          <w:szCs w:val="20"/>
                        </w:rPr>
                        <w:t xml:space="preserve"> </w:t>
                      </w:r>
                      <w:r w:rsidR="0018198A">
                        <w:rPr>
                          <w:rFonts w:ascii="Arial" w:hAnsi="Arial" w:cs="Arial"/>
                          <w:b/>
                          <w:color w:val="000000"/>
                          <w:sz w:val="20"/>
                          <w:szCs w:val="20"/>
                        </w:rPr>
                        <w:t>–</w:t>
                      </w:r>
                      <w:r w:rsidR="008A7F4C">
                        <w:rPr>
                          <w:rFonts w:ascii="Arial" w:hAnsi="Arial" w:cs="Arial"/>
                          <w:b/>
                          <w:color w:val="000000"/>
                          <w:sz w:val="20"/>
                          <w:szCs w:val="20"/>
                        </w:rPr>
                        <w:t xml:space="preserve"> </w:t>
                      </w:r>
                      <w:r w:rsidR="0018198A" w:rsidRPr="0018198A">
                        <w:rPr>
                          <w:rFonts w:ascii="Arial" w:hAnsi="Arial" w:cs="Arial"/>
                          <w:bCs/>
                          <w:color w:val="000000"/>
                          <w:sz w:val="20"/>
                          <w:szCs w:val="20"/>
                        </w:rPr>
                        <w:t>This term we are learning about the Scottish Wars of Independenc</w:t>
                      </w:r>
                      <w:r w:rsidR="00925856">
                        <w:rPr>
                          <w:rFonts w:ascii="Arial" w:hAnsi="Arial" w:cs="Arial"/>
                          <w:bCs/>
                          <w:color w:val="000000"/>
                          <w:sz w:val="20"/>
                          <w:szCs w:val="20"/>
                        </w:rPr>
                        <w:t xml:space="preserve">e and learning about biodiversity in our Planet Earth </w:t>
                      </w:r>
                      <w:r w:rsidR="00925856">
                        <w:rPr>
                          <w:rFonts w:ascii="Arial" w:hAnsi="Arial" w:cs="Arial"/>
                          <w:bCs/>
                          <w:color w:val="000000"/>
                          <w:sz w:val="20"/>
                          <w:szCs w:val="20"/>
                        </w:rPr>
                        <w:t>topic.</w:t>
                      </w:r>
                      <w:bookmarkStart w:id="1" w:name="_GoBack"/>
                      <w:bookmarkEnd w:id="1"/>
                    </w:p>
                    <w:p w:rsidR="00FA3102" w:rsidRDefault="00FA3102">
                      <w:pPr>
                        <w:rPr>
                          <w:rFonts w:ascii="Arial" w:hAnsi="Arial" w:cs="Arial"/>
                          <w:b/>
                          <w:sz w:val="20"/>
                          <w:szCs w:val="20"/>
                        </w:rPr>
                      </w:pPr>
                    </w:p>
                    <w:p w:rsidR="00FA3102" w:rsidRDefault="00FA3102">
                      <w:pPr>
                        <w:rPr>
                          <w:rFonts w:ascii="Arial" w:hAnsi="Arial" w:cs="Arial"/>
                          <w:b/>
                          <w:sz w:val="20"/>
                          <w:szCs w:val="20"/>
                        </w:rPr>
                      </w:pPr>
                      <w:r>
                        <w:rPr>
                          <w:rFonts w:ascii="Arial" w:hAnsi="Arial" w:cs="Arial"/>
                          <w:b/>
                          <w:sz w:val="20"/>
                          <w:szCs w:val="20"/>
                        </w:rPr>
                        <w:t>French</w:t>
                      </w:r>
                    </w:p>
                    <w:p w:rsidR="004E3CA2" w:rsidRDefault="00FA3102">
                      <w:pPr>
                        <w:rPr>
                          <w:rFonts w:ascii="Century Gothic" w:hAnsi="Century Gothic"/>
                          <w:b/>
                          <w:bCs/>
                          <w:color w:val="D22D3C"/>
                        </w:rPr>
                      </w:pPr>
                      <w:r w:rsidRPr="00FA3102">
                        <w:rPr>
                          <w:rFonts w:ascii="Arial" w:hAnsi="Arial" w:cs="Arial"/>
                          <w:sz w:val="20"/>
                          <w:szCs w:val="20"/>
                        </w:rPr>
                        <w:t>We are learning a</w:t>
                      </w:r>
                      <w:r w:rsidR="0018198A">
                        <w:rPr>
                          <w:rFonts w:ascii="Arial" w:hAnsi="Arial" w:cs="Arial"/>
                          <w:sz w:val="20"/>
                          <w:szCs w:val="20"/>
                        </w:rPr>
                        <w:t xml:space="preserve">bout pets and wild animals and using our knowledge of French </w:t>
                      </w:r>
                      <w:proofErr w:type="spellStart"/>
                      <w:r w:rsidR="0018198A">
                        <w:rPr>
                          <w:rFonts w:ascii="Arial" w:hAnsi="Arial" w:cs="Arial"/>
                          <w:sz w:val="20"/>
                          <w:szCs w:val="20"/>
                        </w:rPr>
                        <w:t>colours</w:t>
                      </w:r>
                      <w:proofErr w:type="spellEnd"/>
                      <w:r w:rsidR="0018198A">
                        <w:rPr>
                          <w:rFonts w:ascii="Arial" w:hAnsi="Arial" w:cs="Arial"/>
                          <w:sz w:val="20"/>
                          <w:szCs w:val="20"/>
                        </w:rPr>
                        <w:t xml:space="preserve"> and numbers to describe them.</w:t>
                      </w:r>
                    </w:p>
                    <w:p w:rsidR="004E3CA2" w:rsidRDefault="004E3CA2">
                      <w:pPr>
                        <w:rPr>
                          <w:rFonts w:ascii="Century Gothic" w:hAnsi="Century Gothic"/>
                          <w:b/>
                          <w:bCs/>
                          <w:color w:val="D22D3C"/>
                        </w:rPr>
                      </w:pPr>
                    </w:p>
                    <w:p w:rsidR="004E3CA2" w:rsidRDefault="004E3CA2">
                      <w:pPr>
                        <w:rPr>
                          <w:rFonts w:ascii="Century Gothic" w:hAnsi="Century Gothic"/>
                          <w:b/>
                          <w:bCs/>
                          <w:color w:val="D22D3C"/>
                        </w:rPr>
                      </w:pPr>
                    </w:p>
                    <w:p w:rsidR="004E3CA2" w:rsidRDefault="004E3CA2">
                      <w:pPr>
                        <w:rPr>
                          <w:rFonts w:ascii="Century Gothic" w:hAnsi="Century Gothic"/>
                          <w:sz w:val="22"/>
                        </w:rPr>
                      </w:pPr>
                    </w:p>
                    <w:p w:rsidR="004E3CA2" w:rsidRDefault="004E3CA2">
                      <w:pPr>
                        <w:jc w:val="center"/>
                        <w:rPr>
                          <w:b/>
                          <w:bCs/>
                          <w:color w:val="D22D3C"/>
                          <w:sz w:val="20"/>
                        </w:rPr>
                      </w:pPr>
                    </w:p>
                  </w:txbxContent>
                </v:textbox>
                <w10:wrap type="tight"/>
              </v:shape>
            </w:pict>
          </mc:Fallback>
        </mc:AlternateContent>
      </w:r>
      <w:r w:rsidR="00F35EA9">
        <w:rPr>
          <w:noProof/>
          <w:lang w:val="en-GB" w:eastAsia="en-GB"/>
        </w:rPr>
        <mc:AlternateContent>
          <mc:Choice Requires="wps">
            <w:drawing>
              <wp:anchor distT="0" distB="0" distL="114935" distR="114935" simplePos="0" relativeHeight="251652096" behindDoc="0" locked="0" layoutInCell="1" allowOverlap="1" wp14:anchorId="338B7B9E" wp14:editId="09121DE4">
                <wp:simplePos x="0" y="0"/>
                <wp:positionH relativeFrom="column">
                  <wp:posOffset>-800100</wp:posOffset>
                </wp:positionH>
                <wp:positionV relativeFrom="paragraph">
                  <wp:posOffset>192405</wp:posOffset>
                </wp:positionV>
                <wp:extent cx="3428365" cy="1879600"/>
                <wp:effectExtent l="9525" t="11430" r="10160" b="1397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879600"/>
                        </a:xfrm>
                        <a:prstGeom prst="rect">
                          <a:avLst/>
                        </a:prstGeom>
                        <a:solidFill>
                          <a:srgbClr val="FFFFFF">
                            <a:alpha val="0"/>
                          </a:srgbClr>
                        </a:solidFill>
                        <a:ln w="12700">
                          <a:solidFill>
                            <a:srgbClr val="829B2D"/>
                          </a:solidFill>
                          <a:miter lim="800000"/>
                          <a:headEnd/>
                          <a:tailEnd/>
                        </a:ln>
                      </wps:spPr>
                      <wps:txbx>
                        <w:txbxContent>
                          <w:p w:rsidR="00E079C1" w:rsidRDefault="004E3CA2" w:rsidP="00E079C1">
                            <w:pPr>
                              <w:rPr>
                                <w:rFonts w:ascii="Century Gothic" w:hAnsi="Century Gothic"/>
                                <w:b/>
                                <w:bCs/>
                                <w:color w:val="D22D3C"/>
                              </w:rPr>
                            </w:pPr>
                            <w:r>
                              <w:rPr>
                                <w:rFonts w:ascii="Century Gothic" w:hAnsi="Century Gothic"/>
                                <w:b/>
                                <w:bCs/>
                                <w:color w:val="D22D3C"/>
                              </w:rPr>
                              <w:t>Areas your child will be working on thi</w:t>
                            </w:r>
                            <w:r w:rsidR="00E079C1">
                              <w:rPr>
                                <w:rFonts w:ascii="Century Gothic" w:hAnsi="Century Gothic"/>
                                <w:b/>
                                <w:bCs/>
                                <w:color w:val="D22D3C"/>
                              </w:rPr>
                              <w:t xml:space="preserve">s term for Numeracy and </w:t>
                            </w:r>
                            <w:proofErr w:type="spellStart"/>
                            <w:r w:rsidR="00E079C1">
                              <w:rPr>
                                <w:rFonts w:ascii="Century Gothic" w:hAnsi="Century Gothic"/>
                                <w:b/>
                                <w:bCs/>
                                <w:color w:val="D22D3C"/>
                              </w:rPr>
                              <w:t>Maths</w:t>
                            </w:r>
                            <w:proofErr w:type="spellEnd"/>
                            <w:r w:rsidR="00E079C1">
                              <w:rPr>
                                <w:rFonts w:ascii="Century Gothic" w:hAnsi="Century Gothic"/>
                                <w:b/>
                                <w:bCs/>
                                <w:color w:val="D22D3C"/>
                              </w:rPr>
                              <w:t xml:space="preserve">- </w:t>
                            </w:r>
                          </w:p>
                          <w:p w:rsidR="00FA3102" w:rsidRDefault="004E3CA2" w:rsidP="0018198A">
                            <w:pPr>
                              <w:autoSpaceDE w:val="0"/>
                              <w:rPr>
                                <w:rFonts w:ascii="Arial" w:hAnsi="Arial" w:cs="Arial"/>
                                <w:b/>
                                <w:color w:val="000000"/>
                                <w:sz w:val="18"/>
                                <w:szCs w:val="18"/>
                              </w:rPr>
                            </w:pPr>
                            <w:r>
                              <w:rPr>
                                <w:rFonts w:ascii="Arial" w:hAnsi="Arial" w:cs="Arial"/>
                                <w:b/>
                                <w:color w:val="000000"/>
                                <w:sz w:val="18"/>
                                <w:szCs w:val="18"/>
                              </w:rPr>
                              <w:t>Number p</w:t>
                            </w:r>
                            <w:r w:rsidR="00E9002C">
                              <w:rPr>
                                <w:rFonts w:ascii="Arial" w:hAnsi="Arial" w:cs="Arial"/>
                                <w:b/>
                                <w:color w:val="000000"/>
                                <w:sz w:val="18"/>
                                <w:szCs w:val="18"/>
                              </w:rPr>
                              <w:t>rocesses –</w:t>
                            </w:r>
                            <w:r w:rsidR="0018198A">
                              <w:rPr>
                                <w:rFonts w:ascii="Arial" w:hAnsi="Arial" w:cs="Arial"/>
                                <w:b/>
                                <w:color w:val="000000"/>
                                <w:sz w:val="18"/>
                                <w:szCs w:val="18"/>
                              </w:rPr>
                              <w:t xml:space="preserve"> Fractions</w:t>
                            </w:r>
                          </w:p>
                          <w:p w:rsidR="00C618DB" w:rsidRDefault="00C618DB" w:rsidP="0018198A">
                            <w:pPr>
                              <w:autoSpaceDE w:val="0"/>
                              <w:rPr>
                                <w:rFonts w:ascii="Arial" w:hAnsi="Arial" w:cs="Arial"/>
                                <w:bCs/>
                                <w:color w:val="000000"/>
                                <w:sz w:val="18"/>
                                <w:szCs w:val="18"/>
                              </w:rPr>
                            </w:pPr>
                            <w:r>
                              <w:rPr>
                                <w:rFonts w:ascii="Arial" w:hAnsi="Arial" w:cs="Arial"/>
                                <w:bCs/>
                                <w:color w:val="000000"/>
                                <w:sz w:val="18"/>
                                <w:szCs w:val="18"/>
                              </w:rPr>
                              <w:t>We are learning how to write fractions, and explain what a numerator and denominator is. We are looking at equivalent fractions and can show we understand them.</w:t>
                            </w:r>
                          </w:p>
                          <w:p w:rsidR="00C618DB" w:rsidRPr="00C618DB" w:rsidRDefault="00C618DB" w:rsidP="0018198A">
                            <w:pPr>
                              <w:autoSpaceDE w:val="0"/>
                              <w:rPr>
                                <w:rFonts w:ascii="Arial" w:hAnsi="Arial" w:cs="Arial"/>
                                <w:bCs/>
                                <w:color w:val="000000"/>
                                <w:sz w:val="18"/>
                                <w:szCs w:val="18"/>
                              </w:rPr>
                            </w:pPr>
                          </w:p>
                          <w:p w:rsidR="00FA3102" w:rsidRDefault="00E9002C">
                            <w:pPr>
                              <w:autoSpaceDE w:val="0"/>
                              <w:rPr>
                                <w:rFonts w:ascii="Arial" w:hAnsi="Arial" w:cs="Arial"/>
                                <w:b/>
                                <w:color w:val="000000"/>
                                <w:sz w:val="18"/>
                                <w:szCs w:val="18"/>
                              </w:rPr>
                            </w:pPr>
                            <w:r>
                              <w:rPr>
                                <w:rFonts w:ascii="Arial" w:hAnsi="Arial" w:cs="Arial"/>
                                <w:b/>
                                <w:color w:val="000000"/>
                                <w:sz w:val="18"/>
                                <w:szCs w:val="18"/>
                              </w:rPr>
                              <w:t>Beyond Number</w:t>
                            </w:r>
                            <w:r w:rsidR="0018198A">
                              <w:rPr>
                                <w:rFonts w:ascii="Arial" w:hAnsi="Arial" w:cs="Arial"/>
                                <w:b/>
                                <w:color w:val="000000"/>
                                <w:sz w:val="18"/>
                                <w:szCs w:val="18"/>
                              </w:rPr>
                              <w:t xml:space="preserve"> – Time</w:t>
                            </w:r>
                          </w:p>
                          <w:p w:rsidR="0018198A" w:rsidRPr="0018198A" w:rsidRDefault="00C618DB">
                            <w:pPr>
                              <w:autoSpaceDE w:val="0"/>
                              <w:rPr>
                                <w:rFonts w:ascii="Arial" w:hAnsi="Arial" w:cs="Arial"/>
                                <w:bCs/>
                                <w:color w:val="000000"/>
                                <w:sz w:val="18"/>
                                <w:szCs w:val="18"/>
                              </w:rPr>
                            </w:pPr>
                            <w:r>
                              <w:rPr>
                                <w:rFonts w:ascii="Arial" w:hAnsi="Arial" w:cs="Arial"/>
                                <w:bCs/>
                                <w:color w:val="000000"/>
                                <w:sz w:val="18"/>
                                <w:szCs w:val="18"/>
                              </w:rPr>
                              <w:t>We are revising quarter past and to times on analogue and digital clocks and using am and pm times to record them. We will be looking at calendars and timetables and solving problems to plan for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7B9E" id="Text Box 5" o:spid="_x0000_s1030" type="#_x0000_t202" style="position:absolute;left:0;text-align:left;margin-left:-63pt;margin-top:15.15pt;width:269.95pt;height:148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" strokecolor="#829b2d" strokeweight="1pt">
                <v:fill opacity="0"/>
                <v:textbox>
                  <w:txbxContent>
                    <w:p w:rsidR="00E079C1" w:rsidRDefault="004E3CA2" w:rsidP="00E079C1">
                      <w:pPr>
                        <w:rPr>
                          <w:rFonts w:ascii="Century Gothic" w:hAnsi="Century Gothic"/>
                          <w:b/>
                          <w:bCs/>
                          <w:color w:val="D22D3C"/>
                        </w:rPr>
                      </w:pPr>
                      <w:r>
                        <w:rPr>
                          <w:rFonts w:ascii="Century Gothic" w:hAnsi="Century Gothic"/>
                          <w:b/>
                          <w:bCs/>
                          <w:color w:val="D22D3C"/>
                        </w:rPr>
                        <w:t>Areas your child will be working on thi</w:t>
                      </w:r>
                      <w:r w:rsidR="00E079C1">
                        <w:rPr>
                          <w:rFonts w:ascii="Century Gothic" w:hAnsi="Century Gothic"/>
                          <w:b/>
                          <w:bCs/>
                          <w:color w:val="D22D3C"/>
                        </w:rPr>
                        <w:t xml:space="preserve">s term for Numeracy and </w:t>
                      </w:r>
                      <w:proofErr w:type="spellStart"/>
                      <w:r w:rsidR="00E079C1">
                        <w:rPr>
                          <w:rFonts w:ascii="Century Gothic" w:hAnsi="Century Gothic"/>
                          <w:b/>
                          <w:bCs/>
                          <w:color w:val="D22D3C"/>
                        </w:rPr>
                        <w:t>Maths</w:t>
                      </w:r>
                      <w:proofErr w:type="spellEnd"/>
                      <w:r w:rsidR="00E079C1">
                        <w:rPr>
                          <w:rFonts w:ascii="Century Gothic" w:hAnsi="Century Gothic"/>
                          <w:b/>
                          <w:bCs/>
                          <w:color w:val="D22D3C"/>
                        </w:rPr>
                        <w:t xml:space="preserve">- </w:t>
                      </w:r>
                    </w:p>
                    <w:p w:rsidR="00FA3102" w:rsidRDefault="004E3CA2" w:rsidP="0018198A">
                      <w:pPr>
                        <w:autoSpaceDE w:val="0"/>
                        <w:rPr>
                          <w:rFonts w:ascii="Arial" w:hAnsi="Arial" w:cs="Arial"/>
                          <w:b/>
                          <w:color w:val="000000"/>
                          <w:sz w:val="18"/>
                          <w:szCs w:val="18"/>
                        </w:rPr>
                      </w:pPr>
                      <w:r>
                        <w:rPr>
                          <w:rFonts w:ascii="Arial" w:hAnsi="Arial" w:cs="Arial"/>
                          <w:b/>
                          <w:color w:val="000000"/>
                          <w:sz w:val="18"/>
                          <w:szCs w:val="18"/>
                        </w:rPr>
                        <w:t>Number p</w:t>
                      </w:r>
                      <w:r w:rsidR="00E9002C">
                        <w:rPr>
                          <w:rFonts w:ascii="Arial" w:hAnsi="Arial" w:cs="Arial"/>
                          <w:b/>
                          <w:color w:val="000000"/>
                          <w:sz w:val="18"/>
                          <w:szCs w:val="18"/>
                        </w:rPr>
                        <w:t>rocesses –</w:t>
                      </w:r>
                      <w:r w:rsidR="0018198A">
                        <w:rPr>
                          <w:rFonts w:ascii="Arial" w:hAnsi="Arial" w:cs="Arial"/>
                          <w:b/>
                          <w:color w:val="000000"/>
                          <w:sz w:val="18"/>
                          <w:szCs w:val="18"/>
                        </w:rPr>
                        <w:t xml:space="preserve"> Fractions</w:t>
                      </w:r>
                    </w:p>
                    <w:p w:rsidR="00C618DB" w:rsidRDefault="00C618DB" w:rsidP="0018198A">
                      <w:pPr>
                        <w:autoSpaceDE w:val="0"/>
                        <w:rPr>
                          <w:rFonts w:ascii="Arial" w:hAnsi="Arial" w:cs="Arial"/>
                          <w:bCs/>
                          <w:color w:val="000000"/>
                          <w:sz w:val="18"/>
                          <w:szCs w:val="18"/>
                        </w:rPr>
                      </w:pPr>
                      <w:r>
                        <w:rPr>
                          <w:rFonts w:ascii="Arial" w:hAnsi="Arial" w:cs="Arial"/>
                          <w:bCs/>
                          <w:color w:val="000000"/>
                          <w:sz w:val="18"/>
                          <w:szCs w:val="18"/>
                        </w:rPr>
                        <w:t>We are learning how to write fractions, and explain what a numerator and denominator is. We are looking at equivalent fractions and can show we understand them.</w:t>
                      </w:r>
                    </w:p>
                    <w:p w:rsidR="00C618DB" w:rsidRPr="00C618DB" w:rsidRDefault="00C618DB" w:rsidP="0018198A">
                      <w:pPr>
                        <w:autoSpaceDE w:val="0"/>
                        <w:rPr>
                          <w:rFonts w:ascii="Arial" w:hAnsi="Arial" w:cs="Arial"/>
                          <w:bCs/>
                          <w:color w:val="000000"/>
                          <w:sz w:val="18"/>
                          <w:szCs w:val="18"/>
                        </w:rPr>
                      </w:pPr>
                    </w:p>
                    <w:p w:rsidR="00FA3102" w:rsidRDefault="00E9002C">
                      <w:pPr>
                        <w:autoSpaceDE w:val="0"/>
                        <w:rPr>
                          <w:rFonts w:ascii="Arial" w:hAnsi="Arial" w:cs="Arial"/>
                          <w:b/>
                          <w:color w:val="000000"/>
                          <w:sz w:val="18"/>
                          <w:szCs w:val="18"/>
                        </w:rPr>
                      </w:pPr>
                      <w:r>
                        <w:rPr>
                          <w:rFonts w:ascii="Arial" w:hAnsi="Arial" w:cs="Arial"/>
                          <w:b/>
                          <w:color w:val="000000"/>
                          <w:sz w:val="18"/>
                          <w:szCs w:val="18"/>
                        </w:rPr>
                        <w:t>Beyond Number</w:t>
                      </w:r>
                      <w:r w:rsidR="0018198A">
                        <w:rPr>
                          <w:rFonts w:ascii="Arial" w:hAnsi="Arial" w:cs="Arial"/>
                          <w:b/>
                          <w:color w:val="000000"/>
                          <w:sz w:val="18"/>
                          <w:szCs w:val="18"/>
                        </w:rPr>
                        <w:t xml:space="preserve"> – Time</w:t>
                      </w:r>
                    </w:p>
                    <w:p w:rsidR="0018198A" w:rsidRPr="0018198A" w:rsidRDefault="00C618DB">
                      <w:pPr>
                        <w:autoSpaceDE w:val="0"/>
                        <w:rPr>
                          <w:rFonts w:ascii="Arial" w:hAnsi="Arial" w:cs="Arial"/>
                          <w:bCs/>
                          <w:color w:val="000000"/>
                          <w:sz w:val="18"/>
                          <w:szCs w:val="18"/>
                        </w:rPr>
                      </w:pPr>
                      <w:r>
                        <w:rPr>
                          <w:rFonts w:ascii="Arial" w:hAnsi="Arial" w:cs="Arial"/>
                          <w:bCs/>
                          <w:color w:val="000000"/>
                          <w:sz w:val="18"/>
                          <w:szCs w:val="18"/>
                        </w:rPr>
                        <w:t>We are revising quarter past and to times on analogue and digital clocks and using am and pm times to record them. We will be looking at calendars and timetables and solving problems to plan for events.</w:t>
                      </w:r>
                    </w:p>
                  </w:txbxContent>
                </v:textbox>
              </v:shape>
            </w:pict>
          </mc:Fallback>
        </mc:AlternateContent>
      </w:r>
    </w:p>
    <w:p w:rsidR="004E3CA2" w:rsidRDefault="004E3CA2">
      <w:pPr>
        <w:jc w:val="center"/>
      </w:pPr>
    </w:p>
    <w:p w:rsidR="004E3CA2" w:rsidRDefault="004E3CA2">
      <w:pPr>
        <w:jc w:val="center"/>
      </w:pPr>
    </w:p>
    <w:p w:rsidR="004E3CA2" w:rsidRDefault="004E3CA2">
      <w:pPr>
        <w:jc w:val="center"/>
      </w:pPr>
    </w:p>
    <w:p w:rsidR="004E3CA2" w:rsidRDefault="004E3CA2">
      <w:pPr>
        <w:jc w:val="center"/>
      </w:pPr>
    </w:p>
    <w:p w:rsidR="004E3CA2" w:rsidRDefault="004E3CA2">
      <w:pPr>
        <w:jc w:val="center"/>
      </w:pPr>
    </w:p>
    <w:p w:rsidR="004E3CA2" w:rsidRDefault="004E3CA2">
      <w:pPr>
        <w:jc w:val="center"/>
        <w:rPr>
          <w:sz w:val="20"/>
          <w:lang w:val="en-GB"/>
        </w:rPr>
      </w:pPr>
    </w:p>
    <w:p w:rsidR="004E3CA2" w:rsidRDefault="004E3CA2">
      <w:pPr>
        <w:jc w:val="center"/>
      </w:pPr>
    </w:p>
    <w:p w:rsidR="004E3CA2" w:rsidRDefault="004E3CA2">
      <w:pPr>
        <w:jc w:val="center"/>
      </w:pPr>
    </w:p>
    <w:p w:rsidR="004E3CA2" w:rsidRDefault="004E3CA2">
      <w:pPr>
        <w:jc w:val="center"/>
      </w:pPr>
    </w:p>
    <w:p w:rsidR="004E3CA2" w:rsidRDefault="004E3CA2">
      <w:pPr>
        <w:jc w:val="center"/>
      </w:pPr>
    </w:p>
    <w:p w:rsidR="004E3CA2" w:rsidRDefault="00F35EA9">
      <w:pPr>
        <w:jc w:val="center"/>
      </w:pPr>
      <w:r>
        <w:rPr>
          <w:noProof/>
          <w:lang w:val="en-GB" w:eastAsia="en-GB"/>
        </w:rPr>
        <mc:AlternateContent>
          <mc:Choice Requires="wps">
            <w:drawing>
              <wp:anchor distT="0" distB="0" distL="114935" distR="114935" simplePos="0" relativeHeight="251660288" behindDoc="0" locked="0" layoutInCell="1" allowOverlap="1">
                <wp:simplePos x="0" y="0"/>
                <wp:positionH relativeFrom="column">
                  <wp:posOffset>-800100</wp:posOffset>
                </wp:positionH>
                <wp:positionV relativeFrom="paragraph">
                  <wp:posOffset>130175</wp:posOffset>
                </wp:positionV>
                <wp:extent cx="3428365" cy="1829435"/>
                <wp:effectExtent l="9525" t="6350" r="10160" b="1206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829435"/>
                        </a:xfrm>
                        <a:prstGeom prst="rect">
                          <a:avLst/>
                        </a:prstGeom>
                        <a:solidFill>
                          <a:srgbClr val="FFFFFF">
                            <a:alpha val="0"/>
                          </a:srgbClr>
                        </a:solidFill>
                        <a:ln w="12700">
                          <a:solidFill>
                            <a:srgbClr val="829B2D"/>
                          </a:solidFill>
                          <a:miter lim="800000"/>
                          <a:headEnd/>
                          <a:tailEnd/>
                        </a:ln>
                      </wps:spPr>
                      <wps:txbx>
                        <w:txbxContent>
                          <w:p w:rsidR="004E3CA2" w:rsidRDefault="004E3CA2">
                            <w:pPr>
                              <w:rPr>
                                <w:rFonts w:ascii="Century Gothic" w:hAnsi="Century Gothic"/>
                                <w:b/>
                                <w:bCs/>
                                <w:color w:val="D22D3C"/>
                              </w:rPr>
                            </w:pPr>
                            <w:r>
                              <w:rPr>
                                <w:rFonts w:ascii="Century Gothic" w:hAnsi="Century Gothic"/>
                                <w:b/>
                                <w:bCs/>
                                <w:color w:val="D22D3C"/>
                              </w:rPr>
                              <w:t xml:space="preserve">Areas your child will be working on this term for Literacy - </w:t>
                            </w:r>
                          </w:p>
                          <w:p w:rsidR="005230CB" w:rsidRDefault="004E3CA2" w:rsidP="00FA3102">
                            <w:pPr>
                              <w:autoSpaceDE w:val="0"/>
                              <w:rPr>
                                <w:rFonts w:ascii="Arial" w:hAnsi="Arial" w:cs="Arial"/>
                                <w:color w:val="000000"/>
                                <w:sz w:val="20"/>
                                <w:szCs w:val="20"/>
                              </w:rPr>
                            </w:pPr>
                            <w:r>
                              <w:rPr>
                                <w:rFonts w:ascii="Arial" w:hAnsi="Arial" w:cs="Arial"/>
                                <w:b/>
                                <w:color w:val="000000"/>
                                <w:sz w:val="20"/>
                                <w:szCs w:val="20"/>
                              </w:rPr>
                              <w:t>Reading</w:t>
                            </w:r>
                            <w:r>
                              <w:rPr>
                                <w:rFonts w:ascii="Arial" w:hAnsi="Arial" w:cs="Arial"/>
                                <w:color w:val="000000"/>
                                <w:sz w:val="20"/>
                                <w:szCs w:val="20"/>
                              </w:rPr>
                              <w:t xml:space="preserve"> –</w:t>
                            </w:r>
                            <w:r w:rsidR="002D599F">
                              <w:rPr>
                                <w:rFonts w:ascii="Arial" w:hAnsi="Arial" w:cs="Arial"/>
                                <w:color w:val="000000"/>
                                <w:sz w:val="20"/>
                                <w:szCs w:val="20"/>
                              </w:rPr>
                              <w:t xml:space="preserve"> </w:t>
                            </w:r>
                            <w:r w:rsidR="00C618DB">
                              <w:rPr>
                                <w:rFonts w:ascii="Arial" w:hAnsi="Arial" w:cs="Arial"/>
                                <w:color w:val="000000"/>
                                <w:sz w:val="20"/>
                                <w:szCs w:val="20"/>
                              </w:rPr>
                              <w:t xml:space="preserve">We will be using strategies to read aloud fluently and learning how to </w:t>
                            </w:r>
                            <w:proofErr w:type="spellStart"/>
                            <w:r w:rsidR="00C618DB">
                              <w:rPr>
                                <w:rFonts w:ascii="Arial" w:hAnsi="Arial" w:cs="Arial"/>
                                <w:color w:val="000000"/>
                                <w:sz w:val="20"/>
                                <w:szCs w:val="20"/>
                              </w:rPr>
                              <w:t>summarise</w:t>
                            </w:r>
                            <w:proofErr w:type="spellEnd"/>
                            <w:r w:rsidR="00C618DB">
                              <w:rPr>
                                <w:rFonts w:ascii="Arial" w:hAnsi="Arial" w:cs="Arial"/>
                                <w:color w:val="000000"/>
                                <w:sz w:val="20"/>
                                <w:szCs w:val="20"/>
                              </w:rPr>
                              <w:t xml:space="preserve"> a text by picking out the key points in it.</w:t>
                            </w:r>
                          </w:p>
                          <w:p w:rsidR="005A7C81" w:rsidRDefault="005A7C81" w:rsidP="00FA3102">
                            <w:pPr>
                              <w:autoSpaceDE w:val="0"/>
                              <w:rPr>
                                <w:rFonts w:ascii="Arial" w:hAnsi="Arial" w:cs="Arial"/>
                                <w:color w:val="000000"/>
                                <w:sz w:val="20"/>
                                <w:szCs w:val="20"/>
                                <w:shd w:val="clear" w:color="auto" w:fill="FFFF00"/>
                              </w:rPr>
                            </w:pPr>
                          </w:p>
                          <w:p w:rsidR="005230CB" w:rsidRDefault="004E3CA2" w:rsidP="00FA3102">
                            <w:pPr>
                              <w:autoSpaceDE w:val="0"/>
                              <w:rPr>
                                <w:rFonts w:ascii="Arial" w:hAnsi="Arial" w:cs="Arial"/>
                                <w:color w:val="000000"/>
                                <w:sz w:val="20"/>
                                <w:szCs w:val="20"/>
                              </w:rPr>
                            </w:pPr>
                            <w:r>
                              <w:rPr>
                                <w:rFonts w:ascii="Arial" w:hAnsi="Arial" w:cs="Arial"/>
                                <w:b/>
                                <w:color w:val="000000"/>
                                <w:sz w:val="20"/>
                                <w:szCs w:val="20"/>
                              </w:rPr>
                              <w:t>Writing</w:t>
                            </w:r>
                            <w:r>
                              <w:rPr>
                                <w:rFonts w:ascii="Arial" w:hAnsi="Arial" w:cs="Arial"/>
                                <w:color w:val="000000"/>
                                <w:sz w:val="20"/>
                                <w:szCs w:val="20"/>
                              </w:rPr>
                              <w:t xml:space="preserve"> – </w:t>
                            </w:r>
                            <w:r w:rsidR="00FA3102">
                              <w:rPr>
                                <w:rFonts w:ascii="Arial" w:hAnsi="Arial" w:cs="Arial"/>
                                <w:color w:val="000000"/>
                                <w:sz w:val="20"/>
                                <w:szCs w:val="20"/>
                              </w:rPr>
                              <w:t xml:space="preserve">We will be </w:t>
                            </w:r>
                            <w:r w:rsidR="0018198A">
                              <w:rPr>
                                <w:rFonts w:ascii="Arial" w:hAnsi="Arial" w:cs="Arial"/>
                                <w:color w:val="000000"/>
                                <w:sz w:val="20"/>
                                <w:szCs w:val="20"/>
                              </w:rPr>
                              <w:t xml:space="preserve">continuing to </w:t>
                            </w:r>
                            <w:r w:rsidR="00FA3102">
                              <w:rPr>
                                <w:rFonts w:ascii="Arial" w:hAnsi="Arial" w:cs="Arial"/>
                                <w:color w:val="000000"/>
                                <w:sz w:val="20"/>
                                <w:szCs w:val="20"/>
                              </w:rPr>
                              <w:t>look at and cre</w:t>
                            </w:r>
                            <w:r w:rsidR="0018198A">
                              <w:rPr>
                                <w:rFonts w:ascii="Arial" w:hAnsi="Arial" w:cs="Arial"/>
                                <w:color w:val="000000"/>
                                <w:sz w:val="20"/>
                                <w:szCs w:val="20"/>
                              </w:rPr>
                              <w:t xml:space="preserve">ate </w:t>
                            </w:r>
                            <w:r w:rsidR="00FA3102">
                              <w:rPr>
                                <w:rFonts w:ascii="Arial" w:hAnsi="Arial" w:cs="Arial"/>
                                <w:color w:val="000000"/>
                                <w:sz w:val="20"/>
                                <w:szCs w:val="20"/>
                              </w:rPr>
                              <w:t>our own functional pieces of writing, including p</w:t>
                            </w:r>
                            <w:r w:rsidR="0018198A">
                              <w:rPr>
                                <w:rFonts w:ascii="Arial" w:hAnsi="Arial" w:cs="Arial"/>
                                <w:color w:val="000000"/>
                                <w:sz w:val="20"/>
                                <w:szCs w:val="20"/>
                              </w:rPr>
                              <w:t>ersuasive letters</w:t>
                            </w:r>
                            <w:r w:rsidR="00FA3102">
                              <w:rPr>
                                <w:rFonts w:ascii="Arial" w:hAnsi="Arial" w:cs="Arial"/>
                                <w:color w:val="000000"/>
                                <w:sz w:val="20"/>
                                <w:szCs w:val="20"/>
                              </w:rPr>
                              <w:t xml:space="preserve"> and newspaper reports.</w:t>
                            </w:r>
                            <w:r w:rsidR="005A7C81">
                              <w:rPr>
                                <w:rFonts w:ascii="Arial" w:hAnsi="Arial" w:cs="Arial"/>
                                <w:color w:val="000000"/>
                                <w:sz w:val="20"/>
                                <w:szCs w:val="20"/>
                              </w:rPr>
                              <w:t xml:space="preserve"> We will be identifying spellings we need to check and work on.</w:t>
                            </w:r>
                          </w:p>
                          <w:p w:rsidR="004E3CA2" w:rsidRDefault="004E3CA2">
                            <w:pPr>
                              <w:pStyle w:val="BodyTex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63pt;margin-top:10.25pt;width:269.95pt;height:144.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" strokecolor="#829b2d" strokeweight="1pt">
                <v:fill opacity="0"/>
                <v:textbox>
                  <w:txbxContent>
                    <w:p w:rsidR="004E3CA2" w:rsidRDefault="004E3CA2">
                      <w:pPr>
                        <w:rPr>
                          <w:rFonts w:ascii="Century Gothic" w:hAnsi="Century Gothic"/>
                          <w:b/>
                          <w:bCs/>
                          <w:color w:val="D22D3C"/>
                        </w:rPr>
                      </w:pPr>
                      <w:r>
                        <w:rPr>
                          <w:rFonts w:ascii="Century Gothic" w:hAnsi="Century Gothic"/>
                          <w:b/>
                          <w:bCs/>
                          <w:color w:val="D22D3C"/>
                        </w:rPr>
                        <w:t xml:space="preserve">Areas your child will be working on this term for Literacy - </w:t>
                      </w:r>
                    </w:p>
                    <w:p w:rsidR="005230CB" w:rsidRDefault="004E3CA2" w:rsidP="00FA3102">
                      <w:pPr>
                        <w:autoSpaceDE w:val="0"/>
                        <w:rPr>
                          <w:rFonts w:ascii="Arial" w:hAnsi="Arial" w:cs="Arial"/>
                          <w:color w:val="000000"/>
                          <w:sz w:val="20"/>
                          <w:szCs w:val="20"/>
                        </w:rPr>
                      </w:pPr>
                      <w:r>
                        <w:rPr>
                          <w:rFonts w:ascii="Arial" w:hAnsi="Arial" w:cs="Arial"/>
                          <w:b/>
                          <w:color w:val="000000"/>
                          <w:sz w:val="20"/>
                          <w:szCs w:val="20"/>
                        </w:rPr>
                        <w:t>Reading</w:t>
                      </w:r>
                      <w:r>
                        <w:rPr>
                          <w:rFonts w:ascii="Arial" w:hAnsi="Arial" w:cs="Arial"/>
                          <w:color w:val="000000"/>
                          <w:sz w:val="20"/>
                          <w:szCs w:val="20"/>
                        </w:rPr>
                        <w:t xml:space="preserve"> –</w:t>
                      </w:r>
                      <w:r w:rsidR="002D599F">
                        <w:rPr>
                          <w:rFonts w:ascii="Arial" w:hAnsi="Arial" w:cs="Arial"/>
                          <w:color w:val="000000"/>
                          <w:sz w:val="20"/>
                          <w:szCs w:val="20"/>
                        </w:rPr>
                        <w:t xml:space="preserve"> </w:t>
                      </w:r>
                      <w:r w:rsidR="00C618DB">
                        <w:rPr>
                          <w:rFonts w:ascii="Arial" w:hAnsi="Arial" w:cs="Arial"/>
                          <w:color w:val="000000"/>
                          <w:sz w:val="20"/>
                          <w:szCs w:val="20"/>
                        </w:rPr>
                        <w:t xml:space="preserve">We will be using strategies to read aloud fluently and learning how to </w:t>
                      </w:r>
                      <w:proofErr w:type="spellStart"/>
                      <w:r w:rsidR="00C618DB">
                        <w:rPr>
                          <w:rFonts w:ascii="Arial" w:hAnsi="Arial" w:cs="Arial"/>
                          <w:color w:val="000000"/>
                          <w:sz w:val="20"/>
                          <w:szCs w:val="20"/>
                        </w:rPr>
                        <w:t>summarise</w:t>
                      </w:r>
                      <w:proofErr w:type="spellEnd"/>
                      <w:r w:rsidR="00C618DB">
                        <w:rPr>
                          <w:rFonts w:ascii="Arial" w:hAnsi="Arial" w:cs="Arial"/>
                          <w:color w:val="000000"/>
                          <w:sz w:val="20"/>
                          <w:szCs w:val="20"/>
                        </w:rPr>
                        <w:t xml:space="preserve"> a text by picking out the key points in it.</w:t>
                      </w:r>
                    </w:p>
                    <w:p w:rsidR="005A7C81" w:rsidRDefault="005A7C81" w:rsidP="00FA3102">
                      <w:pPr>
                        <w:autoSpaceDE w:val="0"/>
                        <w:rPr>
                          <w:rFonts w:ascii="Arial" w:hAnsi="Arial" w:cs="Arial"/>
                          <w:color w:val="000000"/>
                          <w:sz w:val="20"/>
                          <w:szCs w:val="20"/>
                          <w:shd w:val="clear" w:color="auto" w:fill="FFFF00"/>
                        </w:rPr>
                      </w:pPr>
                    </w:p>
                    <w:p w:rsidR="005230CB" w:rsidRDefault="004E3CA2" w:rsidP="00FA3102">
                      <w:pPr>
                        <w:autoSpaceDE w:val="0"/>
                        <w:rPr>
                          <w:rFonts w:ascii="Arial" w:hAnsi="Arial" w:cs="Arial"/>
                          <w:color w:val="000000"/>
                          <w:sz w:val="20"/>
                          <w:szCs w:val="20"/>
                        </w:rPr>
                      </w:pPr>
                      <w:r>
                        <w:rPr>
                          <w:rFonts w:ascii="Arial" w:hAnsi="Arial" w:cs="Arial"/>
                          <w:b/>
                          <w:color w:val="000000"/>
                          <w:sz w:val="20"/>
                          <w:szCs w:val="20"/>
                        </w:rPr>
                        <w:t>Writing</w:t>
                      </w:r>
                      <w:r>
                        <w:rPr>
                          <w:rFonts w:ascii="Arial" w:hAnsi="Arial" w:cs="Arial"/>
                          <w:color w:val="000000"/>
                          <w:sz w:val="20"/>
                          <w:szCs w:val="20"/>
                        </w:rPr>
                        <w:t xml:space="preserve"> – </w:t>
                      </w:r>
                      <w:r w:rsidR="00FA3102">
                        <w:rPr>
                          <w:rFonts w:ascii="Arial" w:hAnsi="Arial" w:cs="Arial"/>
                          <w:color w:val="000000"/>
                          <w:sz w:val="20"/>
                          <w:szCs w:val="20"/>
                        </w:rPr>
                        <w:t xml:space="preserve">We will be </w:t>
                      </w:r>
                      <w:r w:rsidR="0018198A">
                        <w:rPr>
                          <w:rFonts w:ascii="Arial" w:hAnsi="Arial" w:cs="Arial"/>
                          <w:color w:val="000000"/>
                          <w:sz w:val="20"/>
                          <w:szCs w:val="20"/>
                        </w:rPr>
                        <w:t xml:space="preserve">continuing to </w:t>
                      </w:r>
                      <w:r w:rsidR="00FA3102">
                        <w:rPr>
                          <w:rFonts w:ascii="Arial" w:hAnsi="Arial" w:cs="Arial"/>
                          <w:color w:val="000000"/>
                          <w:sz w:val="20"/>
                          <w:szCs w:val="20"/>
                        </w:rPr>
                        <w:t>look at and cre</w:t>
                      </w:r>
                      <w:r w:rsidR="0018198A">
                        <w:rPr>
                          <w:rFonts w:ascii="Arial" w:hAnsi="Arial" w:cs="Arial"/>
                          <w:color w:val="000000"/>
                          <w:sz w:val="20"/>
                          <w:szCs w:val="20"/>
                        </w:rPr>
                        <w:t xml:space="preserve">ate </w:t>
                      </w:r>
                      <w:r w:rsidR="00FA3102">
                        <w:rPr>
                          <w:rFonts w:ascii="Arial" w:hAnsi="Arial" w:cs="Arial"/>
                          <w:color w:val="000000"/>
                          <w:sz w:val="20"/>
                          <w:szCs w:val="20"/>
                        </w:rPr>
                        <w:t>our own functional pieces of writing, including p</w:t>
                      </w:r>
                      <w:r w:rsidR="0018198A">
                        <w:rPr>
                          <w:rFonts w:ascii="Arial" w:hAnsi="Arial" w:cs="Arial"/>
                          <w:color w:val="000000"/>
                          <w:sz w:val="20"/>
                          <w:szCs w:val="20"/>
                        </w:rPr>
                        <w:t>ersuasive letters</w:t>
                      </w:r>
                      <w:r w:rsidR="00FA3102">
                        <w:rPr>
                          <w:rFonts w:ascii="Arial" w:hAnsi="Arial" w:cs="Arial"/>
                          <w:color w:val="000000"/>
                          <w:sz w:val="20"/>
                          <w:szCs w:val="20"/>
                        </w:rPr>
                        <w:t xml:space="preserve"> and newspaper reports.</w:t>
                      </w:r>
                      <w:r w:rsidR="005A7C81">
                        <w:rPr>
                          <w:rFonts w:ascii="Arial" w:hAnsi="Arial" w:cs="Arial"/>
                          <w:color w:val="000000"/>
                          <w:sz w:val="20"/>
                          <w:szCs w:val="20"/>
                        </w:rPr>
                        <w:t xml:space="preserve"> We will be identifying spellings we need to check and work on.</w:t>
                      </w:r>
                    </w:p>
                    <w:p w:rsidR="004E3CA2" w:rsidRDefault="004E3CA2">
                      <w:pPr>
                        <w:pStyle w:val="BodyText"/>
                        <w:rPr>
                          <w:b/>
                          <w:bCs/>
                        </w:rPr>
                      </w:pPr>
                    </w:p>
                  </w:txbxContent>
                </v:textbox>
              </v:shape>
            </w:pict>
          </mc:Fallback>
        </mc:AlternateContent>
      </w:r>
    </w:p>
    <w:p w:rsidR="004E3CA2" w:rsidRDefault="004E3CA2">
      <w:pPr>
        <w:jc w:val="center"/>
      </w:pPr>
    </w:p>
    <w:p w:rsidR="004E3CA2" w:rsidRDefault="00C618DB">
      <w:pPr>
        <w:jc w:val="center"/>
      </w:pPr>
      <w:r>
        <w:rPr>
          <w:noProof/>
          <w:lang w:val="en-GB" w:eastAsia="en-GB"/>
        </w:rPr>
        <mc:AlternateContent>
          <mc:Choice Requires="wps">
            <w:drawing>
              <wp:anchor distT="0" distB="0" distL="114935" distR="114935" simplePos="0" relativeHeight="251653120" behindDoc="0" locked="0" layoutInCell="1" allowOverlap="1">
                <wp:simplePos x="0" y="0"/>
                <wp:positionH relativeFrom="column">
                  <wp:posOffset>2751778</wp:posOffset>
                </wp:positionH>
                <wp:positionV relativeFrom="paragraph">
                  <wp:posOffset>10740</wp:posOffset>
                </wp:positionV>
                <wp:extent cx="3561715" cy="2639060"/>
                <wp:effectExtent l="635" t="635" r="0" b="825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639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A2" w:rsidRDefault="004E3CA2">
                            <w:pPr>
                              <w:rPr>
                                <w:rFonts w:ascii="Century Gothic" w:hAnsi="Century Gothic"/>
                                <w:b/>
                                <w:bCs/>
                                <w:color w:val="D22D3C"/>
                              </w:rPr>
                            </w:pPr>
                            <w:r>
                              <w:rPr>
                                <w:rFonts w:ascii="Century Gothic" w:hAnsi="Century Gothic"/>
                                <w:b/>
                                <w:bCs/>
                                <w:color w:val="D22D3C"/>
                              </w:rPr>
                              <w:t>Weekly Timetable</w:t>
                            </w:r>
                          </w:p>
                          <w:p w:rsidR="004E3CA2" w:rsidRDefault="004E3CA2">
                            <w:pPr>
                              <w:rPr>
                                <w:rFonts w:ascii="Century Gothic" w:hAnsi="Century Gothic"/>
                                <w:b/>
                                <w:bCs/>
                                <w:color w:val="D22D3C"/>
                                <w:sz w:val="8"/>
                                <w:szCs w:val="8"/>
                              </w:rPr>
                            </w:pPr>
                          </w:p>
                          <w:tbl>
                            <w:tblPr>
                              <w:tblW w:w="0" w:type="auto"/>
                              <w:tblLayout w:type="fixed"/>
                              <w:tblLook w:val="0000" w:firstRow="0" w:lastRow="0" w:firstColumn="0" w:lastColumn="0" w:noHBand="0" w:noVBand="0"/>
                            </w:tblPr>
                            <w:tblGrid>
                              <w:gridCol w:w="1668"/>
                              <w:gridCol w:w="3469"/>
                            </w:tblGrid>
                            <w:tr w:rsidR="004E3CA2" w:rsidTr="00491355">
                              <w:tc>
                                <w:tcPr>
                                  <w:tcW w:w="1668" w:type="dxa"/>
                                  <w:tcBorders>
                                    <w:top w:val="single" w:sz="4" w:space="0" w:color="000000"/>
                                    <w:left w:val="single" w:sz="4" w:space="0" w:color="000000"/>
                                    <w:bottom w:val="single" w:sz="4" w:space="0" w:color="000000"/>
                                  </w:tcBorders>
                                  <w:shd w:val="clear" w:color="auto" w:fill="C6D9F1"/>
                                </w:tcPr>
                                <w:p w:rsidR="004E3CA2" w:rsidRDefault="004E3CA2">
                                  <w:pPr>
                                    <w:snapToGrid w:val="0"/>
                                    <w:rPr>
                                      <w:rFonts w:ascii="Arial" w:hAnsi="Arial" w:cs="Arial"/>
                                      <w:b/>
                                      <w:bCs/>
                                      <w:sz w:val="20"/>
                                      <w:szCs w:val="20"/>
                                    </w:rPr>
                                  </w:pPr>
                                  <w:r>
                                    <w:rPr>
                                      <w:rFonts w:ascii="Arial" w:hAnsi="Arial" w:cs="Arial"/>
                                      <w:b/>
                                      <w:bCs/>
                                      <w:sz w:val="20"/>
                                      <w:szCs w:val="20"/>
                                    </w:rPr>
                                    <w:t>Monday</w:t>
                                  </w:r>
                                </w:p>
                                <w:p w:rsidR="004E3CA2" w:rsidRDefault="004E3CA2">
                                  <w:pPr>
                                    <w:rPr>
                                      <w:rFonts w:ascii="Arial" w:hAnsi="Arial" w:cs="Arial"/>
                                      <w:b/>
                                      <w:bCs/>
                                      <w:sz w:val="12"/>
                                      <w:szCs w:val="12"/>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4E3CA2" w:rsidRDefault="00157340" w:rsidP="002D599F">
                                  <w:pPr>
                                    <w:numPr>
                                      <w:ilvl w:val="0"/>
                                      <w:numId w:val="9"/>
                                    </w:numPr>
                                    <w:rPr>
                                      <w:rFonts w:ascii="Arial" w:hAnsi="Arial" w:cs="Arial"/>
                                      <w:bCs/>
                                      <w:sz w:val="20"/>
                                      <w:szCs w:val="20"/>
                                    </w:rPr>
                                  </w:pPr>
                                  <w:r>
                                    <w:rPr>
                                      <w:rFonts w:ascii="Arial" w:hAnsi="Arial" w:cs="Arial"/>
                                      <w:bCs/>
                                      <w:sz w:val="20"/>
                                      <w:szCs w:val="20"/>
                                    </w:rPr>
                                    <w:t>Homework due in</w:t>
                                  </w:r>
                                </w:p>
                                <w:p w:rsidR="00FA3102" w:rsidRPr="002D599F" w:rsidRDefault="00FA3102" w:rsidP="002D599F">
                                  <w:pPr>
                                    <w:numPr>
                                      <w:ilvl w:val="0"/>
                                      <w:numId w:val="9"/>
                                    </w:numPr>
                                    <w:rPr>
                                      <w:rFonts w:ascii="Arial" w:hAnsi="Arial" w:cs="Arial"/>
                                      <w:bCs/>
                                      <w:sz w:val="20"/>
                                      <w:szCs w:val="20"/>
                                    </w:rPr>
                                  </w:pPr>
                                  <w:r>
                                    <w:rPr>
                                      <w:rFonts w:ascii="Arial" w:hAnsi="Arial" w:cs="Arial"/>
                                      <w:bCs/>
                                      <w:sz w:val="20"/>
                                      <w:szCs w:val="20"/>
                                    </w:rPr>
                                    <w:t>P.E.</w:t>
                                  </w:r>
                                </w:p>
                                <w:p w:rsidR="00C75F0B" w:rsidRPr="00C75F0B" w:rsidRDefault="00C75F0B" w:rsidP="00C75F0B">
                                  <w:pPr>
                                    <w:ind w:left="465"/>
                                    <w:rPr>
                                      <w:rFonts w:ascii="Arial" w:hAnsi="Arial" w:cs="Arial"/>
                                      <w:bCs/>
                                      <w:sz w:val="20"/>
                                      <w:szCs w:val="20"/>
                                    </w:rPr>
                                  </w:pPr>
                                </w:p>
                              </w:tc>
                            </w:tr>
                            <w:tr w:rsidR="004E3CA2" w:rsidTr="00491355">
                              <w:tc>
                                <w:tcPr>
                                  <w:tcW w:w="1668" w:type="dxa"/>
                                  <w:tcBorders>
                                    <w:top w:val="single" w:sz="4" w:space="0" w:color="000000"/>
                                    <w:left w:val="single" w:sz="4" w:space="0" w:color="000000"/>
                                    <w:bottom w:val="single" w:sz="4" w:space="0" w:color="000000"/>
                                  </w:tcBorders>
                                  <w:shd w:val="clear" w:color="auto" w:fill="C6D9F1"/>
                                </w:tcPr>
                                <w:p w:rsidR="004E3CA2" w:rsidRDefault="004E3CA2">
                                  <w:pPr>
                                    <w:snapToGrid w:val="0"/>
                                    <w:rPr>
                                      <w:rFonts w:ascii="Arial" w:hAnsi="Arial" w:cs="Arial"/>
                                      <w:b/>
                                      <w:bCs/>
                                      <w:sz w:val="20"/>
                                      <w:szCs w:val="20"/>
                                    </w:rPr>
                                  </w:pPr>
                                  <w:r>
                                    <w:rPr>
                                      <w:rFonts w:ascii="Arial" w:hAnsi="Arial" w:cs="Arial"/>
                                      <w:b/>
                                      <w:bCs/>
                                      <w:sz w:val="20"/>
                                      <w:szCs w:val="20"/>
                                    </w:rPr>
                                    <w:t>Tuesday</w:t>
                                  </w:r>
                                </w:p>
                                <w:p w:rsidR="004E3CA2" w:rsidRDefault="004E3CA2">
                                  <w:pPr>
                                    <w:rPr>
                                      <w:rFonts w:ascii="Arial" w:hAnsi="Arial" w:cs="Arial"/>
                                      <w:b/>
                                      <w:bCs/>
                                      <w:sz w:val="12"/>
                                      <w:szCs w:val="12"/>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D49B5" w:rsidRPr="00AD49B5" w:rsidRDefault="00AD49B5" w:rsidP="00606F79">
                                  <w:pPr>
                                    <w:snapToGrid w:val="0"/>
                                    <w:ind w:left="360"/>
                                    <w:rPr>
                                      <w:rFonts w:ascii="Arial" w:hAnsi="Arial" w:cs="Arial"/>
                                      <w:bCs/>
                                      <w:sz w:val="20"/>
                                      <w:szCs w:val="20"/>
                                    </w:rPr>
                                  </w:pPr>
                                </w:p>
                              </w:tc>
                            </w:tr>
                            <w:tr w:rsidR="004E3CA2" w:rsidTr="00491355">
                              <w:tc>
                                <w:tcPr>
                                  <w:tcW w:w="1668" w:type="dxa"/>
                                  <w:tcBorders>
                                    <w:top w:val="single" w:sz="4" w:space="0" w:color="000000"/>
                                    <w:left w:val="single" w:sz="4" w:space="0" w:color="000000"/>
                                    <w:bottom w:val="single" w:sz="4" w:space="0" w:color="000000"/>
                                  </w:tcBorders>
                                  <w:shd w:val="clear" w:color="auto" w:fill="C6D9F1"/>
                                </w:tcPr>
                                <w:p w:rsidR="004E3CA2" w:rsidRDefault="004E3CA2">
                                  <w:pPr>
                                    <w:snapToGrid w:val="0"/>
                                    <w:rPr>
                                      <w:rFonts w:ascii="Arial" w:hAnsi="Arial" w:cs="Arial"/>
                                      <w:b/>
                                      <w:bCs/>
                                      <w:sz w:val="20"/>
                                      <w:szCs w:val="20"/>
                                    </w:rPr>
                                  </w:pPr>
                                  <w:r>
                                    <w:rPr>
                                      <w:rFonts w:ascii="Arial" w:hAnsi="Arial" w:cs="Arial"/>
                                      <w:b/>
                                      <w:bCs/>
                                      <w:sz w:val="20"/>
                                      <w:szCs w:val="20"/>
                                    </w:rPr>
                                    <w:t>Wednesday</w:t>
                                  </w:r>
                                </w:p>
                                <w:p w:rsidR="004E3CA2" w:rsidRDefault="004E3CA2">
                                  <w:pPr>
                                    <w:rPr>
                                      <w:rFonts w:ascii="Arial" w:hAnsi="Arial" w:cs="Arial"/>
                                      <w:b/>
                                      <w:bCs/>
                                      <w:sz w:val="12"/>
                                      <w:szCs w:val="12"/>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654502" w:rsidRPr="00FA3102" w:rsidRDefault="00606F79" w:rsidP="00FA3102">
                                  <w:pPr>
                                    <w:numPr>
                                      <w:ilvl w:val="0"/>
                                      <w:numId w:val="2"/>
                                    </w:numPr>
                                    <w:snapToGrid w:val="0"/>
                                    <w:rPr>
                                      <w:rFonts w:ascii="Arial" w:hAnsi="Arial" w:cs="Arial"/>
                                      <w:bCs/>
                                      <w:sz w:val="20"/>
                                      <w:szCs w:val="20"/>
                                    </w:rPr>
                                  </w:pPr>
                                  <w:r>
                                    <w:rPr>
                                      <w:rFonts w:ascii="Arial" w:hAnsi="Arial" w:cs="Arial"/>
                                      <w:bCs/>
                                      <w:sz w:val="20"/>
                                      <w:szCs w:val="20"/>
                                    </w:rPr>
                                    <w:t>Assembly</w:t>
                                  </w:r>
                                </w:p>
                                <w:p w:rsidR="00606F79" w:rsidRDefault="00606F79" w:rsidP="00AD49B5">
                                  <w:pPr>
                                    <w:numPr>
                                      <w:ilvl w:val="0"/>
                                      <w:numId w:val="2"/>
                                    </w:numPr>
                                    <w:snapToGrid w:val="0"/>
                                    <w:rPr>
                                      <w:rFonts w:ascii="Arial" w:hAnsi="Arial" w:cs="Arial"/>
                                      <w:bCs/>
                                      <w:sz w:val="20"/>
                                      <w:szCs w:val="20"/>
                                    </w:rPr>
                                  </w:pPr>
                                  <w:r>
                                    <w:rPr>
                                      <w:rFonts w:ascii="Arial" w:hAnsi="Arial" w:cs="Arial"/>
                                      <w:bCs/>
                                      <w:sz w:val="20"/>
                                      <w:szCs w:val="20"/>
                                    </w:rPr>
                                    <w:t>Homework Out</w:t>
                                  </w:r>
                                </w:p>
                                <w:p w:rsidR="00C75F0B" w:rsidRDefault="00FA3102" w:rsidP="00FA3102">
                                  <w:pPr>
                                    <w:numPr>
                                      <w:ilvl w:val="0"/>
                                      <w:numId w:val="2"/>
                                    </w:numPr>
                                    <w:snapToGrid w:val="0"/>
                                    <w:rPr>
                                      <w:rFonts w:ascii="Arial" w:hAnsi="Arial" w:cs="Arial"/>
                                      <w:bCs/>
                                      <w:sz w:val="20"/>
                                      <w:szCs w:val="20"/>
                                    </w:rPr>
                                  </w:pPr>
                                  <w:r>
                                    <w:rPr>
                                      <w:rFonts w:ascii="Arial" w:hAnsi="Arial" w:cs="Arial"/>
                                      <w:bCs/>
                                      <w:sz w:val="20"/>
                                      <w:szCs w:val="20"/>
                                    </w:rPr>
                                    <w:t>Music</w:t>
                                  </w:r>
                                </w:p>
                                <w:p w:rsidR="00C618DB" w:rsidRDefault="00C618DB" w:rsidP="00FA3102">
                                  <w:pPr>
                                    <w:numPr>
                                      <w:ilvl w:val="0"/>
                                      <w:numId w:val="2"/>
                                    </w:numPr>
                                    <w:snapToGrid w:val="0"/>
                                    <w:rPr>
                                      <w:rFonts w:ascii="Arial" w:hAnsi="Arial" w:cs="Arial"/>
                                      <w:bCs/>
                                      <w:sz w:val="20"/>
                                      <w:szCs w:val="20"/>
                                    </w:rPr>
                                  </w:pPr>
                                  <w:r>
                                    <w:rPr>
                                      <w:rFonts w:ascii="Arial" w:hAnsi="Arial" w:cs="Arial"/>
                                      <w:bCs/>
                                      <w:sz w:val="20"/>
                                      <w:szCs w:val="20"/>
                                    </w:rPr>
                                    <w:t>Library</w:t>
                                  </w:r>
                                </w:p>
                              </w:tc>
                            </w:tr>
                            <w:tr w:rsidR="004E3CA2" w:rsidTr="00491355">
                              <w:tc>
                                <w:tcPr>
                                  <w:tcW w:w="1668" w:type="dxa"/>
                                  <w:tcBorders>
                                    <w:top w:val="single" w:sz="4" w:space="0" w:color="000000"/>
                                    <w:left w:val="single" w:sz="4" w:space="0" w:color="000000"/>
                                    <w:bottom w:val="single" w:sz="4" w:space="0" w:color="000000"/>
                                  </w:tcBorders>
                                  <w:shd w:val="clear" w:color="auto" w:fill="C6D9F1"/>
                                </w:tcPr>
                                <w:p w:rsidR="004E3CA2" w:rsidRDefault="004E3CA2">
                                  <w:pPr>
                                    <w:snapToGrid w:val="0"/>
                                    <w:rPr>
                                      <w:rFonts w:ascii="Arial" w:hAnsi="Arial" w:cs="Arial"/>
                                      <w:b/>
                                      <w:bCs/>
                                      <w:sz w:val="20"/>
                                      <w:szCs w:val="20"/>
                                    </w:rPr>
                                  </w:pPr>
                                  <w:r>
                                    <w:rPr>
                                      <w:rFonts w:ascii="Arial" w:hAnsi="Arial" w:cs="Arial"/>
                                      <w:b/>
                                      <w:bCs/>
                                      <w:sz w:val="20"/>
                                      <w:szCs w:val="20"/>
                                    </w:rPr>
                                    <w:t>Thursday</w:t>
                                  </w:r>
                                </w:p>
                                <w:p w:rsidR="004E3CA2" w:rsidRDefault="004E3CA2">
                                  <w:pPr>
                                    <w:rPr>
                                      <w:rFonts w:ascii="Arial" w:hAnsi="Arial" w:cs="Arial"/>
                                      <w:b/>
                                      <w:bCs/>
                                      <w:sz w:val="12"/>
                                      <w:szCs w:val="12"/>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4E3CA2" w:rsidRDefault="00606F79">
                                  <w:pPr>
                                    <w:numPr>
                                      <w:ilvl w:val="0"/>
                                      <w:numId w:val="3"/>
                                    </w:numPr>
                                    <w:rPr>
                                      <w:rFonts w:ascii="Arial" w:hAnsi="Arial" w:cs="Arial"/>
                                      <w:bCs/>
                                      <w:sz w:val="20"/>
                                      <w:szCs w:val="20"/>
                                    </w:rPr>
                                  </w:pPr>
                                  <w:r>
                                    <w:rPr>
                                      <w:rFonts w:ascii="Arial" w:hAnsi="Arial" w:cs="Arial"/>
                                      <w:bCs/>
                                      <w:sz w:val="20"/>
                                      <w:szCs w:val="20"/>
                                    </w:rPr>
                                    <w:t>P.E.</w:t>
                                  </w:r>
                                </w:p>
                                <w:p w:rsidR="00606F79" w:rsidRDefault="00606F79" w:rsidP="00FA3102">
                                  <w:pPr>
                                    <w:ind w:left="360"/>
                                    <w:rPr>
                                      <w:rFonts w:ascii="Arial" w:hAnsi="Arial" w:cs="Arial"/>
                                      <w:bCs/>
                                      <w:sz w:val="20"/>
                                      <w:szCs w:val="20"/>
                                    </w:rPr>
                                  </w:pPr>
                                </w:p>
                              </w:tc>
                            </w:tr>
                            <w:tr w:rsidR="004E3CA2" w:rsidTr="00491355">
                              <w:tc>
                                <w:tcPr>
                                  <w:tcW w:w="1668" w:type="dxa"/>
                                  <w:tcBorders>
                                    <w:top w:val="single" w:sz="4" w:space="0" w:color="000000"/>
                                    <w:left w:val="single" w:sz="4" w:space="0" w:color="000000"/>
                                    <w:bottom w:val="single" w:sz="4" w:space="0" w:color="000000"/>
                                  </w:tcBorders>
                                  <w:shd w:val="clear" w:color="auto" w:fill="C6D9F1"/>
                                </w:tcPr>
                                <w:p w:rsidR="004E3CA2" w:rsidRDefault="004E3CA2">
                                  <w:pPr>
                                    <w:snapToGrid w:val="0"/>
                                    <w:rPr>
                                      <w:rFonts w:ascii="Arial" w:hAnsi="Arial" w:cs="Arial"/>
                                      <w:b/>
                                      <w:bCs/>
                                      <w:sz w:val="20"/>
                                      <w:szCs w:val="20"/>
                                    </w:rPr>
                                  </w:pPr>
                                  <w:r>
                                    <w:rPr>
                                      <w:rFonts w:ascii="Arial" w:hAnsi="Arial" w:cs="Arial"/>
                                      <w:b/>
                                      <w:bCs/>
                                      <w:sz w:val="20"/>
                                      <w:szCs w:val="20"/>
                                    </w:rPr>
                                    <w:t>Friday</w:t>
                                  </w:r>
                                </w:p>
                                <w:p w:rsidR="004E3CA2" w:rsidRDefault="004E3CA2">
                                  <w:pPr>
                                    <w:rPr>
                                      <w:rFonts w:ascii="Arial" w:hAnsi="Arial" w:cs="Arial"/>
                                      <w:b/>
                                      <w:bCs/>
                                      <w:sz w:val="12"/>
                                      <w:szCs w:val="12"/>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C75F0B" w:rsidRDefault="00C75F0B" w:rsidP="00FA3102">
                                  <w:pPr>
                                    <w:snapToGrid w:val="0"/>
                                    <w:rPr>
                                      <w:rFonts w:ascii="Arial" w:hAnsi="Arial" w:cs="Arial"/>
                                      <w:bCs/>
                                      <w:sz w:val="20"/>
                                      <w:szCs w:val="20"/>
                                    </w:rPr>
                                  </w:pPr>
                                </w:p>
                                <w:p w:rsidR="00F44423" w:rsidRPr="00606F79" w:rsidRDefault="00FA3102" w:rsidP="00AD49B5">
                                  <w:pPr>
                                    <w:numPr>
                                      <w:ilvl w:val="0"/>
                                      <w:numId w:val="3"/>
                                    </w:numPr>
                                    <w:snapToGrid w:val="0"/>
                                    <w:rPr>
                                      <w:rFonts w:ascii="Arial" w:hAnsi="Arial" w:cs="Arial"/>
                                      <w:bCs/>
                                      <w:sz w:val="20"/>
                                      <w:szCs w:val="20"/>
                                    </w:rPr>
                                  </w:pPr>
                                  <w:r>
                                    <w:rPr>
                                      <w:rFonts w:ascii="Arial" w:hAnsi="Arial" w:cs="Arial"/>
                                      <w:bCs/>
                                      <w:sz w:val="20"/>
                                      <w:szCs w:val="20"/>
                                    </w:rPr>
                                    <w:t>Activity Time</w:t>
                                  </w:r>
                                </w:p>
                                <w:p w:rsidR="004E3CA2" w:rsidRDefault="004E3CA2" w:rsidP="00593F3A">
                                  <w:pPr>
                                    <w:rPr>
                                      <w:rFonts w:ascii="Arial" w:hAnsi="Arial" w:cs="Arial"/>
                                      <w:bCs/>
                                      <w:sz w:val="20"/>
                                      <w:szCs w:val="20"/>
                                    </w:rPr>
                                  </w:pPr>
                                  <w:r>
                                    <w:rPr>
                                      <w:rFonts w:ascii="Arial" w:hAnsi="Arial" w:cs="Arial"/>
                                      <w:bCs/>
                                      <w:sz w:val="20"/>
                                      <w:szCs w:val="20"/>
                                    </w:rPr>
                                    <w:t xml:space="preserve">                    </w:t>
                                  </w:r>
                                </w:p>
                              </w:tc>
                            </w:tr>
                          </w:tbl>
                          <w:p w:rsidR="004E3CA2" w:rsidRDefault="004E3CA2">
                            <w:pPr>
                              <w:rPr>
                                <w:rFonts w:ascii="Century Gothic" w:hAnsi="Century Gothic"/>
                                <w:b/>
                                <w:bCs/>
                                <w:color w:val="D22D3C"/>
                              </w:rPr>
                            </w:pPr>
                          </w:p>
                          <w:p w:rsidR="004E3CA2" w:rsidRDefault="004E3CA2">
                            <w:pPr>
                              <w:jc w:val="center"/>
                              <w:rPr>
                                <w:rFonts w:ascii="Century Gothic" w:hAnsi="Century Gothic"/>
                                <w:b/>
                                <w:bCs/>
                                <w:color w:val="D22D3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216.7pt;margin-top:.85pt;width:280.45pt;height:207.8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" stroked="f">
                <v:fill opacity="0"/>
                <v:textbox inset="0,0,0,0">
                  <w:txbxContent>
                    <w:p w:rsidR="004E3CA2" w:rsidRDefault="004E3CA2">
                      <w:pPr>
                        <w:rPr>
                          <w:rFonts w:ascii="Century Gothic" w:hAnsi="Century Gothic"/>
                          <w:b/>
                          <w:bCs/>
                          <w:color w:val="D22D3C"/>
                        </w:rPr>
                      </w:pPr>
                      <w:r>
                        <w:rPr>
                          <w:rFonts w:ascii="Century Gothic" w:hAnsi="Century Gothic"/>
                          <w:b/>
                          <w:bCs/>
                          <w:color w:val="D22D3C"/>
                        </w:rPr>
                        <w:t>Weekly Timetable</w:t>
                      </w:r>
                    </w:p>
                    <w:p w:rsidR="004E3CA2" w:rsidRDefault="004E3CA2">
                      <w:pPr>
                        <w:rPr>
                          <w:rFonts w:ascii="Century Gothic" w:hAnsi="Century Gothic"/>
                          <w:b/>
                          <w:bCs/>
                          <w:color w:val="D22D3C"/>
                          <w:sz w:val="8"/>
                          <w:szCs w:val="8"/>
                        </w:rPr>
                      </w:pPr>
                    </w:p>
                    <w:tbl>
                      <w:tblPr>
                        <w:tblW w:w="0" w:type="auto"/>
                        <w:tblLayout w:type="fixed"/>
                        <w:tblLook w:val="0000" w:firstRow="0" w:lastRow="0" w:firstColumn="0" w:lastColumn="0" w:noHBand="0" w:noVBand="0"/>
                      </w:tblPr>
                      <w:tblGrid>
                        <w:gridCol w:w="1668"/>
                        <w:gridCol w:w="3469"/>
                      </w:tblGrid>
                      <w:tr w:rsidR="004E3CA2" w:rsidTr="00491355">
                        <w:tc>
                          <w:tcPr>
                            <w:tcW w:w="1668" w:type="dxa"/>
                            <w:tcBorders>
                              <w:top w:val="single" w:sz="4" w:space="0" w:color="000000"/>
                              <w:left w:val="single" w:sz="4" w:space="0" w:color="000000"/>
                              <w:bottom w:val="single" w:sz="4" w:space="0" w:color="000000"/>
                            </w:tcBorders>
                            <w:shd w:val="clear" w:color="auto" w:fill="C6D9F1"/>
                          </w:tcPr>
                          <w:p w:rsidR="004E3CA2" w:rsidRDefault="004E3CA2">
                            <w:pPr>
                              <w:snapToGrid w:val="0"/>
                              <w:rPr>
                                <w:rFonts w:ascii="Arial" w:hAnsi="Arial" w:cs="Arial"/>
                                <w:b/>
                                <w:bCs/>
                                <w:sz w:val="20"/>
                                <w:szCs w:val="20"/>
                              </w:rPr>
                            </w:pPr>
                            <w:r>
                              <w:rPr>
                                <w:rFonts w:ascii="Arial" w:hAnsi="Arial" w:cs="Arial"/>
                                <w:b/>
                                <w:bCs/>
                                <w:sz w:val="20"/>
                                <w:szCs w:val="20"/>
                              </w:rPr>
                              <w:t>Monday</w:t>
                            </w:r>
                          </w:p>
                          <w:p w:rsidR="004E3CA2" w:rsidRDefault="004E3CA2">
                            <w:pPr>
                              <w:rPr>
                                <w:rFonts w:ascii="Arial" w:hAnsi="Arial" w:cs="Arial"/>
                                <w:b/>
                                <w:bCs/>
                                <w:sz w:val="12"/>
                                <w:szCs w:val="12"/>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4E3CA2" w:rsidRDefault="00157340" w:rsidP="002D599F">
                            <w:pPr>
                              <w:numPr>
                                <w:ilvl w:val="0"/>
                                <w:numId w:val="9"/>
                              </w:numPr>
                              <w:rPr>
                                <w:rFonts w:ascii="Arial" w:hAnsi="Arial" w:cs="Arial"/>
                                <w:bCs/>
                                <w:sz w:val="20"/>
                                <w:szCs w:val="20"/>
                              </w:rPr>
                            </w:pPr>
                            <w:r>
                              <w:rPr>
                                <w:rFonts w:ascii="Arial" w:hAnsi="Arial" w:cs="Arial"/>
                                <w:bCs/>
                                <w:sz w:val="20"/>
                                <w:szCs w:val="20"/>
                              </w:rPr>
                              <w:t>Homework due in</w:t>
                            </w:r>
                          </w:p>
                          <w:p w:rsidR="00FA3102" w:rsidRPr="002D599F" w:rsidRDefault="00FA3102" w:rsidP="002D599F">
                            <w:pPr>
                              <w:numPr>
                                <w:ilvl w:val="0"/>
                                <w:numId w:val="9"/>
                              </w:numPr>
                              <w:rPr>
                                <w:rFonts w:ascii="Arial" w:hAnsi="Arial" w:cs="Arial"/>
                                <w:bCs/>
                                <w:sz w:val="20"/>
                                <w:szCs w:val="20"/>
                              </w:rPr>
                            </w:pPr>
                            <w:r>
                              <w:rPr>
                                <w:rFonts w:ascii="Arial" w:hAnsi="Arial" w:cs="Arial"/>
                                <w:bCs/>
                                <w:sz w:val="20"/>
                                <w:szCs w:val="20"/>
                              </w:rPr>
                              <w:t>P.E.</w:t>
                            </w:r>
                          </w:p>
                          <w:p w:rsidR="00C75F0B" w:rsidRPr="00C75F0B" w:rsidRDefault="00C75F0B" w:rsidP="00C75F0B">
                            <w:pPr>
                              <w:ind w:left="465"/>
                              <w:rPr>
                                <w:rFonts w:ascii="Arial" w:hAnsi="Arial" w:cs="Arial"/>
                                <w:bCs/>
                                <w:sz w:val="20"/>
                                <w:szCs w:val="20"/>
                              </w:rPr>
                            </w:pPr>
                          </w:p>
                        </w:tc>
                      </w:tr>
                      <w:tr w:rsidR="004E3CA2" w:rsidTr="00491355">
                        <w:tc>
                          <w:tcPr>
                            <w:tcW w:w="1668" w:type="dxa"/>
                            <w:tcBorders>
                              <w:top w:val="single" w:sz="4" w:space="0" w:color="000000"/>
                              <w:left w:val="single" w:sz="4" w:space="0" w:color="000000"/>
                              <w:bottom w:val="single" w:sz="4" w:space="0" w:color="000000"/>
                            </w:tcBorders>
                            <w:shd w:val="clear" w:color="auto" w:fill="C6D9F1"/>
                          </w:tcPr>
                          <w:p w:rsidR="004E3CA2" w:rsidRDefault="004E3CA2">
                            <w:pPr>
                              <w:snapToGrid w:val="0"/>
                              <w:rPr>
                                <w:rFonts w:ascii="Arial" w:hAnsi="Arial" w:cs="Arial"/>
                                <w:b/>
                                <w:bCs/>
                                <w:sz w:val="20"/>
                                <w:szCs w:val="20"/>
                              </w:rPr>
                            </w:pPr>
                            <w:r>
                              <w:rPr>
                                <w:rFonts w:ascii="Arial" w:hAnsi="Arial" w:cs="Arial"/>
                                <w:b/>
                                <w:bCs/>
                                <w:sz w:val="20"/>
                                <w:szCs w:val="20"/>
                              </w:rPr>
                              <w:t>Tuesday</w:t>
                            </w:r>
                          </w:p>
                          <w:p w:rsidR="004E3CA2" w:rsidRDefault="004E3CA2">
                            <w:pPr>
                              <w:rPr>
                                <w:rFonts w:ascii="Arial" w:hAnsi="Arial" w:cs="Arial"/>
                                <w:b/>
                                <w:bCs/>
                                <w:sz w:val="12"/>
                                <w:szCs w:val="12"/>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AD49B5" w:rsidRPr="00AD49B5" w:rsidRDefault="00AD49B5" w:rsidP="00606F79">
                            <w:pPr>
                              <w:snapToGrid w:val="0"/>
                              <w:ind w:left="360"/>
                              <w:rPr>
                                <w:rFonts w:ascii="Arial" w:hAnsi="Arial" w:cs="Arial"/>
                                <w:bCs/>
                                <w:sz w:val="20"/>
                                <w:szCs w:val="20"/>
                              </w:rPr>
                            </w:pPr>
                          </w:p>
                        </w:tc>
                      </w:tr>
                      <w:tr w:rsidR="004E3CA2" w:rsidTr="00491355">
                        <w:tc>
                          <w:tcPr>
                            <w:tcW w:w="1668" w:type="dxa"/>
                            <w:tcBorders>
                              <w:top w:val="single" w:sz="4" w:space="0" w:color="000000"/>
                              <w:left w:val="single" w:sz="4" w:space="0" w:color="000000"/>
                              <w:bottom w:val="single" w:sz="4" w:space="0" w:color="000000"/>
                            </w:tcBorders>
                            <w:shd w:val="clear" w:color="auto" w:fill="C6D9F1"/>
                          </w:tcPr>
                          <w:p w:rsidR="004E3CA2" w:rsidRDefault="004E3CA2">
                            <w:pPr>
                              <w:snapToGrid w:val="0"/>
                              <w:rPr>
                                <w:rFonts w:ascii="Arial" w:hAnsi="Arial" w:cs="Arial"/>
                                <w:b/>
                                <w:bCs/>
                                <w:sz w:val="20"/>
                                <w:szCs w:val="20"/>
                              </w:rPr>
                            </w:pPr>
                            <w:r>
                              <w:rPr>
                                <w:rFonts w:ascii="Arial" w:hAnsi="Arial" w:cs="Arial"/>
                                <w:b/>
                                <w:bCs/>
                                <w:sz w:val="20"/>
                                <w:szCs w:val="20"/>
                              </w:rPr>
                              <w:t>Wednesday</w:t>
                            </w:r>
                          </w:p>
                          <w:p w:rsidR="004E3CA2" w:rsidRDefault="004E3CA2">
                            <w:pPr>
                              <w:rPr>
                                <w:rFonts w:ascii="Arial" w:hAnsi="Arial" w:cs="Arial"/>
                                <w:b/>
                                <w:bCs/>
                                <w:sz w:val="12"/>
                                <w:szCs w:val="12"/>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654502" w:rsidRPr="00FA3102" w:rsidRDefault="00606F79" w:rsidP="00FA3102">
                            <w:pPr>
                              <w:numPr>
                                <w:ilvl w:val="0"/>
                                <w:numId w:val="2"/>
                              </w:numPr>
                              <w:snapToGrid w:val="0"/>
                              <w:rPr>
                                <w:rFonts w:ascii="Arial" w:hAnsi="Arial" w:cs="Arial"/>
                                <w:bCs/>
                                <w:sz w:val="20"/>
                                <w:szCs w:val="20"/>
                              </w:rPr>
                            </w:pPr>
                            <w:r>
                              <w:rPr>
                                <w:rFonts w:ascii="Arial" w:hAnsi="Arial" w:cs="Arial"/>
                                <w:bCs/>
                                <w:sz w:val="20"/>
                                <w:szCs w:val="20"/>
                              </w:rPr>
                              <w:t>Assembly</w:t>
                            </w:r>
                          </w:p>
                          <w:p w:rsidR="00606F79" w:rsidRDefault="00606F79" w:rsidP="00AD49B5">
                            <w:pPr>
                              <w:numPr>
                                <w:ilvl w:val="0"/>
                                <w:numId w:val="2"/>
                              </w:numPr>
                              <w:snapToGrid w:val="0"/>
                              <w:rPr>
                                <w:rFonts w:ascii="Arial" w:hAnsi="Arial" w:cs="Arial"/>
                                <w:bCs/>
                                <w:sz w:val="20"/>
                                <w:szCs w:val="20"/>
                              </w:rPr>
                            </w:pPr>
                            <w:r>
                              <w:rPr>
                                <w:rFonts w:ascii="Arial" w:hAnsi="Arial" w:cs="Arial"/>
                                <w:bCs/>
                                <w:sz w:val="20"/>
                                <w:szCs w:val="20"/>
                              </w:rPr>
                              <w:t>Homework Out</w:t>
                            </w:r>
                          </w:p>
                          <w:p w:rsidR="00C75F0B" w:rsidRDefault="00FA3102" w:rsidP="00FA3102">
                            <w:pPr>
                              <w:numPr>
                                <w:ilvl w:val="0"/>
                                <w:numId w:val="2"/>
                              </w:numPr>
                              <w:snapToGrid w:val="0"/>
                              <w:rPr>
                                <w:rFonts w:ascii="Arial" w:hAnsi="Arial" w:cs="Arial"/>
                                <w:bCs/>
                                <w:sz w:val="20"/>
                                <w:szCs w:val="20"/>
                              </w:rPr>
                            </w:pPr>
                            <w:r>
                              <w:rPr>
                                <w:rFonts w:ascii="Arial" w:hAnsi="Arial" w:cs="Arial"/>
                                <w:bCs/>
                                <w:sz w:val="20"/>
                                <w:szCs w:val="20"/>
                              </w:rPr>
                              <w:t>Music</w:t>
                            </w:r>
                          </w:p>
                          <w:p w:rsidR="00C618DB" w:rsidRDefault="00C618DB" w:rsidP="00FA3102">
                            <w:pPr>
                              <w:numPr>
                                <w:ilvl w:val="0"/>
                                <w:numId w:val="2"/>
                              </w:numPr>
                              <w:snapToGrid w:val="0"/>
                              <w:rPr>
                                <w:rFonts w:ascii="Arial" w:hAnsi="Arial" w:cs="Arial"/>
                                <w:bCs/>
                                <w:sz w:val="20"/>
                                <w:szCs w:val="20"/>
                              </w:rPr>
                            </w:pPr>
                            <w:r>
                              <w:rPr>
                                <w:rFonts w:ascii="Arial" w:hAnsi="Arial" w:cs="Arial"/>
                                <w:bCs/>
                                <w:sz w:val="20"/>
                                <w:szCs w:val="20"/>
                              </w:rPr>
                              <w:t>Library</w:t>
                            </w:r>
                          </w:p>
                        </w:tc>
                      </w:tr>
                      <w:tr w:rsidR="004E3CA2" w:rsidTr="00491355">
                        <w:tc>
                          <w:tcPr>
                            <w:tcW w:w="1668" w:type="dxa"/>
                            <w:tcBorders>
                              <w:top w:val="single" w:sz="4" w:space="0" w:color="000000"/>
                              <w:left w:val="single" w:sz="4" w:space="0" w:color="000000"/>
                              <w:bottom w:val="single" w:sz="4" w:space="0" w:color="000000"/>
                            </w:tcBorders>
                            <w:shd w:val="clear" w:color="auto" w:fill="C6D9F1"/>
                          </w:tcPr>
                          <w:p w:rsidR="004E3CA2" w:rsidRDefault="004E3CA2">
                            <w:pPr>
                              <w:snapToGrid w:val="0"/>
                              <w:rPr>
                                <w:rFonts w:ascii="Arial" w:hAnsi="Arial" w:cs="Arial"/>
                                <w:b/>
                                <w:bCs/>
                                <w:sz w:val="20"/>
                                <w:szCs w:val="20"/>
                              </w:rPr>
                            </w:pPr>
                            <w:r>
                              <w:rPr>
                                <w:rFonts w:ascii="Arial" w:hAnsi="Arial" w:cs="Arial"/>
                                <w:b/>
                                <w:bCs/>
                                <w:sz w:val="20"/>
                                <w:szCs w:val="20"/>
                              </w:rPr>
                              <w:t>Thursday</w:t>
                            </w:r>
                          </w:p>
                          <w:p w:rsidR="004E3CA2" w:rsidRDefault="004E3CA2">
                            <w:pPr>
                              <w:rPr>
                                <w:rFonts w:ascii="Arial" w:hAnsi="Arial" w:cs="Arial"/>
                                <w:b/>
                                <w:bCs/>
                                <w:sz w:val="12"/>
                                <w:szCs w:val="12"/>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4E3CA2" w:rsidRDefault="00606F79">
                            <w:pPr>
                              <w:numPr>
                                <w:ilvl w:val="0"/>
                                <w:numId w:val="3"/>
                              </w:numPr>
                              <w:rPr>
                                <w:rFonts w:ascii="Arial" w:hAnsi="Arial" w:cs="Arial"/>
                                <w:bCs/>
                                <w:sz w:val="20"/>
                                <w:szCs w:val="20"/>
                              </w:rPr>
                            </w:pPr>
                            <w:r>
                              <w:rPr>
                                <w:rFonts w:ascii="Arial" w:hAnsi="Arial" w:cs="Arial"/>
                                <w:bCs/>
                                <w:sz w:val="20"/>
                                <w:szCs w:val="20"/>
                              </w:rPr>
                              <w:t>P.E.</w:t>
                            </w:r>
                          </w:p>
                          <w:p w:rsidR="00606F79" w:rsidRDefault="00606F79" w:rsidP="00FA3102">
                            <w:pPr>
                              <w:ind w:left="360"/>
                              <w:rPr>
                                <w:rFonts w:ascii="Arial" w:hAnsi="Arial" w:cs="Arial"/>
                                <w:bCs/>
                                <w:sz w:val="20"/>
                                <w:szCs w:val="20"/>
                              </w:rPr>
                            </w:pPr>
                          </w:p>
                        </w:tc>
                      </w:tr>
                      <w:tr w:rsidR="004E3CA2" w:rsidTr="00491355">
                        <w:tc>
                          <w:tcPr>
                            <w:tcW w:w="1668" w:type="dxa"/>
                            <w:tcBorders>
                              <w:top w:val="single" w:sz="4" w:space="0" w:color="000000"/>
                              <w:left w:val="single" w:sz="4" w:space="0" w:color="000000"/>
                              <w:bottom w:val="single" w:sz="4" w:space="0" w:color="000000"/>
                            </w:tcBorders>
                            <w:shd w:val="clear" w:color="auto" w:fill="C6D9F1"/>
                          </w:tcPr>
                          <w:p w:rsidR="004E3CA2" w:rsidRDefault="004E3CA2">
                            <w:pPr>
                              <w:snapToGrid w:val="0"/>
                              <w:rPr>
                                <w:rFonts w:ascii="Arial" w:hAnsi="Arial" w:cs="Arial"/>
                                <w:b/>
                                <w:bCs/>
                                <w:sz w:val="20"/>
                                <w:szCs w:val="20"/>
                              </w:rPr>
                            </w:pPr>
                            <w:r>
                              <w:rPr>
                                <w:rFonts w:ascii="Arial" w:hAnsi="Arial" w:cs="Arial"/>
                                <w:b/>
                                <w:bCs/>
                                <w:sz w:val="20"/>
                                <w:szCs w:val="20"/>
                              </w:rPr>
                              <w:t>Friday</w:t>
                            </w:r>
                          </w:p>
                          <w:p w:rsidR="004E3CA2" w:rsidRDefault="004E3CA2">
                            <w:pPr>
                              <w:rPr>
                                <w:rFonts w:ascii="Arial" w:hAnsi="Arial" w:cs="Arial"/>
                                <w:b/>
                                <w:bCs/>
                                <w:sz w:val="12"/>
                                <w:szCs w:val="12"/>
                              </w:rPr>
                            </w:pPr>
                          </w:p>
                        </w:tc>
                        <w:tc>
                          <w:tcPr>
                            <w:tcW w:w="3469" w:type="dxa"/>
                            <w:tcBorders>
                              <w:top w:val="single" w:sz="4" w:space="0" w:color="000000"/>
                              <w:left w:val="single" w:sz="4" w:space="0" w:color="000000"/>
                              <w:bottom w:val="single" w:sz="4" w:space="0" w:color="000000"/>
                              <w:right w:val="single" w:sz="4" w:space="0" w:color="000000"/>
                            </w:tcBorders>
                            <w:shd w:val="clear" w:color="auto" w:fill="auto"/>
                          </w:tcPr>
                          <w:p w:rsidR="00C75F0B" w:rsidRDefault="00C75F0B" w:rsidP="00FA3102">
                            <w:pPr>
                              <w:snapToGrid w:val="0"/>
                              <w:rPr>
                                <w:rFonts w:ascii="Arial" w:hAnsi="Arial" w:cs="Arial"/>
                                <w:bCs/>
                                <w:sz w:val="20"/>
                                <w:szCs w:val="20"/>
                              </w:rPr>
                            </w:pPr>
                          </w:p>
                          <w:p w:rsidR="00F44423" w:rsidRPr="00606F79" w:rsidRDefault="00FA3102" w:rsidP="00AD49B5">
                            <w:pPr>
                              <w:numPr>
                                <w:ilvl w:val="0"/>
                                <w:numId w:val="3"/>
                              </w:numPr>
                              <w:snapToGrid w:val="0"/>
                              <w:rPr>
                                <w:rFonts w:ascii="Arial" w:hAnsi="Arial" w:cs="Arial"/>
                                <w:bCs/>
                                <w:sz w:val="20"/>
                                <w:szCs w:val="20"/>
                              </w:rPr>
                            </w:pPr>
                            <w:r>
                              <w:rPr>
                                <w:rFonts w:ascii="Arial" w:hAnsi="Arial" w:cs="Arial"/>
                                <w:bCs/>
                                <w:sz w:val="20"/>
                                <w:szCs w:val="20"/>
                              </w:rPr>
                              <w:t>Activity Time</w:t>
                            </w:r>
                          </w:p>
                          <w:p w:rsidR="004E3CA2" w:rsidRDefault="004E3CA2" w:rsidP="00593F3A">
                            <w:pPr>
                              <w:rPr>
                                <w:rFonts w:ascii="Arial" w:hAnsi="Arial" w:cs="Arial"/>
                                <w:bCs/>
                                <w:sz w:val="20"/>
                                <w:szCs w:val="20"/>
                              </w:rPr>
                            </w:pPr>
                            <w:r>
                              <w:rPr>
                                <w:rFonts w:ascii="Arial" w:hAnsi="Arial" w:cs="Arial"/>
                                <w:bCs/>
                                <w:sz w:val="20"/>
                                <w:szCs w:val="20"/>
                              </w:rPr>
                              <w:t xml:space="preserve">                    </w:t>
                            </w:r>
                          </w:p>
                        </w:tc>
                      </w:tr>
                    </w:tbl>
                    <w:p w:rsidR="004E3CA2" w:rsidRDefault="004E3CA2">
                      <w:pPr>
                        <w:rPr>
                          <w:rFonts w:ascii="Century Gothic" w:hAnsi="Century Gothic"/>
                          <w:b/>
                          <w:bCs/>
                          <w:color w:val="D22D3C"/>
                        </w:rPr>
                      </w:pPr>
                    </w:p>
                    <w:p w:rsidR="004E3CA2" w:rsidRDefault="004E3CA2">
                      <w:pPr>
                        <w:jc w:val="center"/>
                        <w:rPr>
                          <w:rFonts w:ascii="Century Gothic" w:hAnsi="Century Gothic"/>
                          <w:b/>
                          <w:bCs/>
                          <w:color w:val="D22D3C"/>
                        </w:rPr>
                      </w:pPr>
                    </w:p>
                  </w:txbxContent>
                </v:textbox>
              </v:shape>
            </w:pict>
          </mc:Fallback>
        </mc:AlternateContent>
      </w:r>
    </w:p>
    <w:p w:rsidR="004E3CA2" w:rsidRDefault="004E3CA2">
      <w:pPr>
        <w:jc w:val="center"/>
      </w:pPr>
    </w:p>
    <w:p w:rsidR="004E3CA2" w:rsidRDefault="004E3CA2">
      <w:pPr>
        <w:jc w:val="center"/>
      </w:pPr>
    </w:p>
    <w:p w:rsidR="004E3CA2" w:rsidRDefault="004E3CA2">
      <w:pPr>
        <w:jc w:val="center"/>
      </w:pPr>
    </w:p>
    <w:p w:rsidR="004E3CA2" w:rsidRDefault="004E3CA2">
      <w:pPr>
        <w:jc w:val="center"/>
      </w:pPr>
    </w:p>
    <w:p w:rsidR="004E3CA2" w:rsidRDefault="00F35EA9">
      <w:pPr>
        <w:rPr>
          <w:sz w:val="20"/>
          <w:lang w:val="en-GB"/>
        </w:rPr>
      </w:pPr>
      <w:r>
        <w:rPr>
          <w:noProof/>
          <w:lang w:val="en-GB" w:eastAsia="en-GB"/>
        </w:rPr>
        <mc:AlternateContent>
          <mc:Choice Requires="wps">
            <w:drawing>
              <wp:anchor distT="0" distB="0" distL="114935" distR="114935" simplePos="0" relativeHeight="251654144" behindDoc="0" locked="0" layoutInCell="1" allowOverlap="1">
                <wp:simplePos x="0" y="0"/>
                <wp:positionH relativeFrom="column">
                  <wp:posOffset>2743200</wp:posOffset>
                </wp:positionH>
                <wp:positionV relativeFrom="paragraph">
                  <wp:posOffset>3467100</wp:posOffset>
                </wp:positionV>
                <wp:extent cx="3428365" cy="227965"/>
                <wp:effectExtent l="0" t="0" r="635" b="6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2279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A2" w:rsidRDefault="004E3CA2">
                            <w:pPr>
                              <w:jc w:val="center"/>
                              <w:rPr>
                                <w:rFonts w:ascii="Century Gothic" w:hAnsi="Century Gothic"/>
                                <w:b/>
                                <w:bCs/>
                                <w:color w:val="D22D3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in;margin-top:273pt;width:269.95pt;height:17.9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" stroked="f">
                <v:fill opacity="0"/>
                <v:textbox inset="0,0,0,0">
                  <w:txbxContent>
                    <w:p w:rsidR="004E3CA2" w:rsidRDefault="004E3CA2">
                      <w:pPr>
                        <w:jc w:val="center"/>
                        <w:rPr>
                          <w:rFonts w:ascii="Century Gothic" w:hAnsi="Century Gothic"/>
                          <w:b/>
                          <w:bCs/>
                          <w:color w:val="D22D3C"/>
                        </w:rPr>
                      </w:pP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2752725</wp:posOffset>
                </wp:positionH>
                <wp:positionV relativeFrom="paragraph">
                  <wp:posOffset>2202180</wp:posOffset>
                </wp:positionV>
                <wp:extent cx="3429000" cy="1096645"/>
                <wp:effectExtent l="9525" t="11430" r="9525" b="635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96645"/>
                        </a:xfrm>
                        <a:prstGeom prst="rect">
                          <a:avLst/>
                        </a:prstGeom>
                        <a:noFill/>
                        <a:ln w="12600">
                          <a:solidFill>
                            <a:srgbClr val="829B2D"/>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652B2D" id="Rectangle 16" o:spid="_x0000_s1026" style="position:absolute;margin-left:216.75pt;margin-top:173.4pt;width:270pt;height:86.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" filled="f" strokecolor="#829b2d" strokeweight=".35mm"/>
            </w:pict>
          </mc:Fallback>
        </mc:AlternateContent>
      </w:r>
      <w:r>
        <w:rPr>
          <w:noProof/>
          <w:lang w:val="en-GB" w:eastAsia="en-GB"/>
        </w:rPr>
        <mc:AlternateContent>
          <mc:Choice Requires="wps">
            <w:drawing>
              <wp:anchor distT="0" distB="0" distL="114935" distR="114935" simplePos="0" relativeHeight="251663360" behindDoc="0" locked="0" layoutInCell="1" allowOverlap="1">
                <wp:simplePos x="0" y="0"/>
                <wp:positionH relativeFrom="column">
                  <wp:posOffset>2743200</wp:posOffset>
                </wp:positionH>
                <wp:positionV relativeFrom="paragraph">
                  <wp:posOffset>2275205</wp:posOffset>
                </wp:positionV>
                <wp:extent cx="3428365" cy="1419860"/>
                <wp:effectExtent l="0" t="8255" r="635" b="63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41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A2" w:rsidRPr="007960C7" w:rsidRDefault="00EA36A3">
                            <w:pPr>
                              <w:rPr>
                                <w:rFonts w:ascii="Century Gothic" w:hAnsi="Century Gothic"/>
                                <w:bCs/>
                                <w:color w:val="000000"/>
                              </w:rPr>
                            </w:pPr>
                            <w:r w:rsidRPr="007960C7">
                              <w:rPr>
                                <w:rFonts w:ascii="Century Gothic" w:hAnsi="Century Gothic"/>
                                <w:bCs/>
                                <w:color w:val="000000"/>
                              </w:rPr>
                              <w:t>Please make sure your child always has:</w:t>
                            </w:r>
                          </w:p>
                          <w:p w:rsidR="00EA36A3" w:rsidRPr="007960C7" w:rsidRDefault="00EA36A3" w:rsidP="00EA36A3">
                            <w:pPr>
                              <w:numPr>
                                <w:ilvl w:val="0"/>
                                <w:numId w:val="15"/>
                              </w:numPr>
                              <w:rPr>
                                <w:rFonts w:ascii="Century Gothic" w:hAnsi="Century Gothic"/>
                                <w:bCs/>
                                <w:color w:val="000000"/>
                              </w:rPr>
                            </w:pPr>
                            <w:r w:rsidRPr="007960C7">
                              <w:rPr>
                                <w:rFonts w:ascii="Century Gothic" w:hAnsi="Century Gothic"/>
                                <w:bCs/>
                                <w:color w:val="000000"/>
                              </w:rPr>
                              <w:t>An outdoor and indoor P.E. kit</w:t>
                            </w:r>
                          </w:p>
                          <w:p w:rsidR="00EA36A3" w:rsidRDefault="00EA36A3" w:rsidP="00EA36A3">
                            <w:pPr>
                              <w:numPr>
                                <w:ilvl w:val="0"/>
                                <w:numId w:val="15"/>
                              </w:numPr>
                              <w:rPr>
                                <w:rFonts w:ascii="Century Gothic" w:hAnsi="Century Gothic"/>
                                <w:bCs/>
                                <w:color w:val="000000"/>
                              </w:rPr>
                            </w:pPr>
                            <w:r w:rsidRPr="007960C7">
                              <w:rPr>
                                <w:rFonts w:ascii="Century Gothic" w:hAnsi="Century Gothic"/>
                                <w:bCs/>
                                <w:color w:val="000000"/>
                              </w:rPr>
                              <w:t xml:space="preserve">An activity book or </w:t>
                            </w:r>
                            <w:proofErr w:type="spellStart"/>
                            <w:r w:rsidRPr="007960C7">
                              <w:rPr>
                                <w:rFonts w:ascii="Century Gothic" w:hAnsi="Century Gothic"/>
                                <w:bCs/>
                                <w:color w:val="000000"/>
                              </w:rPr>
                              <w:t>colouring</w:t>
                            </w:r>
                            <w:proofErr w:type="spellEnd"/>
                            <w:r w:rsidRPr="007960C7">
                              <w:rPr>
                                <w:rFonts w:ascii="Century Gothic" w:hAnsi="Century Gothic"/>
                                <w:bCs/>
                                <w:color w:val="000000"/>
                              </w:rPr>
                              <w:t xml:space="preserve"> book for wet playtimes (named)</w:t>
                            </w:r>
                          </w:p>
                          <w:p w:rsidR="00FA3102" w:rsidRPr="007960C7" w:rsidRDefault="00FA3102" w:rsidP="00EA36A3">
                            <w:pPr>
                              <w:numPr>
                                <w:ilvl w:val="0"/>
                                <w:numId w:val="15"/>
                              </w:numPr>
                              <w:rPr>
                                <w:rFonts w:ascii="Century Gothic" w:hAnsi="Century Gothic"/>
                                <w:bCs/>
                                <w:color w:val="000000"/>
                              </w:rPr>
                            </w:pPr>
                            <w:r>
                              <w:rPr>
                                <w:rFonts w:ascii="Century Gothic" w:hAnsi="Century Gothic"/>
                                <w:bCs/>
                                <w:color w:val="000000"/>
                              </w:rPr>
                              <w:t>A coat, as the weather is chi</w:t>
                            </w:r>
                            <w:r w:rsidR="00C22CDD">
                              <w:rPr>
                                <w:rFonts w:ascii="Century Gothic" w:hAnsi="Century Gothic"/>
                                <w:bCs/>
                                <w:color w:val="000000"/>
                              </w:rPr>
                              <w:t>l</w:t>
                            </w:r>
                            <w:r>
                              <w:rPr>
                                <w:rFonts w:ascii="Century Gothic" w:hAnsi="Century Gothic"/>
                                <w:bCs/>
                                <w:color w:val="000000"/>
                              </w:rPr>
                              <w:t>lier</w:t>
                            </w:r>
                          </w:p>
                          <w:p w:rsidR="004E3CA2" w:rsidRDefault="004E3CA2">
                            <w:pPr>
                              <w:rPr>
                                <w:rFonts w:ascii="Century Gothic" w:hAnsi="Century Gothic"/>
                                <w:bCs/>
                                <w:sz w:val="18"/>
                                <w:szCs w:val="18"/>
                              </w:rPr>
                            </w:pPr>
                            <w:r>
                              <w:rPr>
                                <w:rFonts w:ascii="Century Gothic" w:hAnsi="Century Gothic"/>
                                <w:bCs/>
                                <w:sz w:val="18"/>
                                <w:szCs w:val="18"/>
                              </w:rPr>
                              <w:tab/>
                              <w:t xml:space="preserve">    </w:t>
                            </w:r>
                          </w:p>
                          <w:p w:rsidR="004E3CA2" w:rsidRDefault="004E3CA2">
                            <w:pPr>
                              <w:rPr>
                                <w:rFonts w:ascii="Century Gothic" w:hAnsi="Century Gothic"/>
                                <w:bCs/>
                                <w:sz w:val="18"/>
                                <w:szCs w:val="18"/>
                              </w:rPr>
                            </w:pPr>
                          </w:p>
                          <w:p w:rsidR="004E3CA2" w:rsidRDefault="004E3CA2">
                            <w:pPr>
                              <w:rPr>
                                <w:rFonts w:ascii="Century Gothic" w:hAnsi="Century Gothic"/>
                                <w:bCs/>
                                <w:sz w:val="18"/>
                                <w:szCs w:val="18"/>
                              </w:rPr>
                            </w:pPr>
                            <w:r>
                              <w:rPr>
                                <w:rFonts w:ascii="Century Gothic" w:hAnsi="Century Gothic"/>
                                <w:bCs/>
                                <w:sz w:val="18"/>
                                <w:szCs w:val="18"/>
                              </w:rPr>
                              <w:t xml:space="preserve">            </w:t>
                            </w:r>
                          </w:p>
                          <w:p w:rsidR="004E3CA2" w:rsidRDefault="004E3CA2">
                            <w:pPr>
                              <w:rPr>
                                <w:rFonts w:ascii="Century Gothic" w:hAnsi="Century Gothic"/>
                                <w:bCs/>
                                <w:i/>
                                <w:sz w:val="16"/>
                                <w:szCs w:val="16"/>
                              </w:rPr>
                            </w:pPr>
                            <w:r>
                              <w:rPr>
                                <w:rFonts w:ascii="Century Gothic" w:hAnsi="Century Gothic"/>
                                <w:bCs/>
                                <w:i/>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margin-left:3in;margin-top:179.15pt;width:269.95pt;height:111.8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" stroked="f">
                <v:fill opacity="0"/>
                <v:textbox inset="0,0,0,0">
                  <w:txbxContent>
                    <w:p w:rsidR="004E3CA2" w:rsidRPr="007960C7" w:rsidRDefault="00EA36A3">
                      <w:pPr>
                        <w:rPr>
                          <w:rFonts w:ascii="Century Gothic" w:hAnsi="Century Gothic"/>
                          <w:bCs/>
                          <w:color w:val="000000"/>
                        </w:rPr>
                      </w:pPr>
                      <w:r w:rsidRPr="007960C7">
                        <w:rPr>
                          <w:rFonts w:ascii="Century Gothic" w:hAnsi="Century Gothic"/>
                          <w:bCs/>
                          <w:color w:val="000000"/>
                        </w:rPr>
                        <w:t>Please make sure your child always has:</w:t>
                      </w:r>
                    </w:p>
                    <w:p w:rsidR="00EA36A3" w:rsidRPr="007960C7" w:rsidRDefault="00EA36A3" w:rsidP="00EA36A3">
                      <w:pPr>
                        <w:numPr>
                          <w:ilvl w:val="0"/>
                          <w:numId w:val="15"/>
                        </w:numPr>
                        <w:rPr>
                          <w:rFonts w:ascii="Century Gothic" w:hAnsi="Century Gothic"/>
                          <w:bCs/>
                          <w:color w:val="000000"/>
                        </w:rPr>
                      </w:pPr>
                      <w:r w:rsidRPr="007960C7">
                        <w:rPr>
                          <w:rFonts w:ascii="Century Gothic" w:hAnsi="Century Gothic"/>
                          <w:bCs/>
                          <w:color w:val="000000"/>
                        </w:rPr>
                        <w:t>An outdoor and indoor P.E. kit</w:t>
                      </w:r>
                    </w:p>
                    <w:p w:rsidR="00EA36A3" w:rsidRDefault="00EA36A3" w:rsidP="00EA36A3">
                      <w:pPr>
                        <w:numPr>
                          <w:ilvl w:val="0"/>
                          <w:numId w:val="15"/>
                        </w:numPr>
                        <w:rPr>
                          <w:rFonts w:ascii="Century Gothic" w:hAnsi="Century Gothic"/>
                          <w:bCs/>
                          <w:color w:val="000000"/>
                        </w:rPr>
                      </w:pPr>
                      <w:r w:rsidRPr="007960C7">
                        <w:rPr>
                          <w:rFonts w:ascii="Century Gothic" w:hAnsi="Century Gothic"/>
                          <w:bCs/>
                          <w:color w:val="000000"/>
                        </w:rPr>
                        <w:t xml:space="preserve">An activity book or </w:t>
                      </w:r>
                      <w:proofErr w:type="spellStart"/>
                      <w:r w:rsidRPr="007960C7">
                        <w:rPr>
                          <w:rFonts w:ascii="Century Gothic" w:hAnsi="Century Gothic"/>
                          <w:bCs/>
                          <w:color w:val="000000"/>
                        </w:rPr>
                        <w:t>colouring</w:t>
                      </w:r>
                      <w:proofErr w:type="spellEnd"/>
                      <w:r w:rsidRPr="007960C7">
                        <w:rPr>
                          <w:rFonts w:ascii="Century Gothic" w:hAnsi="Century Gothic"/>
                          <w:bCs/>
                          <w:color w:val="000000"/>
                        </w:rPr>
                        <w:t xml:space="preserve"> book for wet playtimes (named)</w:t>
                      </w:r>
                    </w:p>
                    <w:p w:rsidR="00FA3102" w:rsidRPr="007960C7" w:rsidRDefault="00FA3102" w:rsidP="00EA36A3">
                      <w:pPr>
                        <w:numPr>
                          <w:ilvl w:val="0"/>
                          <w:numId w:val="15"/>
                        </w:numPr>
                        <w:rPr>
                          <w:rFonts w:ascii="Century Gothic" w:hAnsi="Century Gothic"/>
                          <w:bCs/>
                          <w:color w:val="000000"/>
                        </w:rPr>
                      </w:pPr>
                      <w:r>
                        <w:rPr>
                          <w:rFonts w:ascii="Century Gothic" w:hAnsi="Century Gothic"/>
                          <w:bCs/>
                          <w:color w:val="000000"/>
                        </w:rPr>
                        <w:t>A coat, as the weather is chi</w:t>
                      </w:r>
                      <w:r w:rsidR="00C22CDD">
                        <w:rPr>
                          <w:rFonts w:ascii="Century Gothic" w:hAnsi="Century Gothic"/>
                          <w:bCs/>
                          <w:color w:val="000000"/>
                        </w:rPr>
                        <w:t>l</w:t>
                      </w:r>
                      <w:r>
                        <w:rPr>
                          <w:rFonts w:ascii="Century Gothic" w:hAnsi="Century Gothic"/>
                          <w:bCs/>
                          <w:color w:val="000000"/>
                        </w:rPr>
                        <w:t>lier</w:t>
                      </w:r>
                    </w:p>
                    <w:p w:rsidR="004E3CA2" w:rsidRDefault="004E3CA2">
                      <w:pPr>
                        <w:rPr>
                          <w:rFonts w:ascii="Century Gothic" w:hAnsi="Century Gothic"/>
                          <w:bCs/>
                          <w:sz w:val="18"/>
                          <w:szCs w:val="18"/>
                        </w:rPr>
                      </w:pPr>
                      <w:r>
                        <w:rPr>
                          <w:rFonts w:ascii="Century Gothic" w:hAnsi="Century Gothic"/>
                          <w:bCs/>
                          <w:sz w:val="18"/>
                          <w:szCs w:val="18"/>
                        </w:rPr>
                        <w:tab/>
                        <w:t xml:space="preserve">    </w:t>
                      </w:r>
                    </w:p>
                    <w:p w:rsidR="004E3CA2" w:rsidRDefault="004E3CA2">
                      <w:pPr>
                        <w:rPr>
                          <w:rFonts w:ascii="Century Gothic" w:hAnsi="Century Gothic"/>
                          <w:bCs/>
                          <w:sz w:val="18"/>
                          <w:szCs w:val="18"/>
                        </w:rPr>
                      </w:pPr>
                    </w:p>
                    <w:p w:rsidR="004E3CA2" w:rsidRDefault="004E3CA2">
                      <w:pPr>
                        <w:rPr>
                          <w:rFonts w:ascii="Century Gothic" w:hAnsi="Century Gothic"/>
                          <w:bCs/>
                          <w:sz w:val="18"/>
                          <w:szCs w:val="18"/>
                        </w:rPr>
                      </w:pPr>
                      <w:r>
                        <w:rPr>
                          <w:rFonts w:ascii="Century Gothic" w:hAnsi="Century Gothic"/>
                          <w:bCs/>
                          <w:sz w:val="18"/>
                          <w:szCs w:val="18"/>
                        </w:rPr>
                        <w:t xml:space="preserve">            </w:t>
                      </w:r>
                    </w:p>
                    <w:p w:rsidR="004E3CA2" w:rsidRDefault="004E3CA2">
                      <w:pPr>
                        <w:rPr>
                          <w:rFonts w:ascii="Century Gothic" w:hAnsi="Century Gothic"/>
                          <w:bCs/>
                          <w:i/>
                          <w:sz w:val="16"/>
                          <w:szCs w:val="16"/>
                        </w:rPr>
                      </w:pPr>
                      <w:r>
                        <w:rPr>
                          <w:rFonts w:ascii="Century Gothic" w:hAnsi="Century Gothic"/>
                          <w:bCs/>
                          <w:i/>
                          <w:sz w:val="16"/>
                          <w:szCs w:val="16"/>
                        </w:rPr>
                        <w:t xml:space="preserve"> </w:t>
                      </w:r>
                    </w:p>
                  </w:txbxContent>
                </v:textbox>
              </v:shape>
            </w:pict>
          </mc:Fallback>
        </mc:AlternateContent>
      </w:r>
    </w:p>
    <w:p w:rsidR="004E3CA2" w:rsidRDefault="004E3CA2"/>
    <w:p w:rsidR="004E3CA2" w:rsidRDefault="004E3CA2"/>
    <w:p w:rsidR="004E3CA2" w:rsidRDefault="004E3CA2"/>
    <w:p w:rsidR="004E3CA2" w:rsidRDefault="00F35EA9">
      <w:r>
        <w:rPr>
          <w:noProof/>
          <w:lang w:val="en-GB" w:eastAsia="en-GB"/>
        </w:rPr>
        <mc:AlternateContent>
          <mc:Choice Requires="wps">
            <w:drawing>
              <wp:anchor distT="0" distB="0" distL="114935" distR="114935" simplePos="0" relativeHeight="251656192" behindDoc="0" locked="0" layoutInCell="1" allowOverlap="1">
                <wp:simplePos x="0" y="0"/>
                <wp:positionH relativeFrom="column">
                  <wp:posOffset>-790575</wp:posOffset>
                </wp:positionH>
                <wp:positionV relativeFrom="paragraph">
                  <wp:posOffset>160655</wp:posOffset>
                </wp:positionV>
                <wp:extent cx="3428365" cy="1042670"/>
                <wp:effectExtent l="9525" t="8255" r="10160" b="63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042670"/>
                        </a:xfrm>
                        <a:prstGeom prst="rect">
                          <a:avLst/>
                        </a:prstGeom>
                        <a:solidFill>
                          <a:srgbClr val="FFFFFF">
                            <a:alpha val="0"/>
                          </a:srgbClr>
                        </a:solidFill>
                        <a:ln w="12700">
                          <a:solidFill>
                            <a:srgbClr val="829B2D"/>
                          </a:solidFill>
                          <a:miter lim="800000"/>
                          <a:headEnd/>
                          <a:tailEnd/>
                        </a:ln>
                      </wps:spPr>
                      <wps:txbx>
                        <w:txbxContent>
                          <w:p w:rsidR="004E3CA2" w:rsidRDefault="004E3CA2">
                            <w:pPr>
                              <w:pStyle w:val="BodyText"/>
                              <w:rPr>
                                <w:b/>
                                <w:bCs/>
                                <w:color w:val="D22D3C"/>
                                <w:sz w:val="24"/>
                                <w:szCs w:val="24"/>
                              </w:rPr>
                            </w:pPr>
                            <w:r>
                              <w:rPr>
                                <w:b/>
                                <w:bCs/>
                                <w:color w:val="D22D3C"/>
                                <w:sz w:val="24"/>
                                <w:szCs w:val="24"/>
                              </w:rPr>
                              <w:t>Weekly Homework Activities</w:t>
                            </w:r>
                          </w:p>
                          <w:p w:rsidR="004E3CA2" w:rsidRDefault="004E3CA2">
                            <w:pPr>
                              <w:pStyle w:val="BodyText"/>
                              <w:rPr>
                                <w:b/>
                                <w:bCs/>
                                <w:color w:val="D22D3C"/>
                                <w:sz w:val="8"/>
                                <w:szCs w:val="8"/>
                              </w:rPr>
                            </w:pPr>
                          </w:p>
                          <w:tbl>
                            <w:tblPr>
                              <w:tblW w:w="0" w:type="auto"/>
                              <w:tblInd w:w="-5" w:type="dxa"/>
                              <w:tblLayout w:type="fixed"/>
                              <w:tblLook w:val="0000" w:firstRow="0" w:lastRow="0" w:firstColumn="0" w:lastColumn="0" w:noHBand="0" w:noVBand="0"/>
                            </w:tblPr>
                            <w:tblGrid>
                              <w:gridCol w:w="1548"/>
                              <w:gridCol w:w="3569"/>
                            </w:tblGrid>
                            <w:tr w:rsidR="004E3CA2" w:rsidTr="00E079C1">
                              <w:trPr>
                                <w:trHeight w:val="451"/>
                              </w:trPr>
                              <w:tc>
                                <w:tcPr>
                                  <w:tcW w:w="1548" w:type="dxa"/>
                                  <w:tcBorders>
                                    <w:top w:val="single" w:sz="4" w:space="0" w:color="000000"/>
                                    <w:left w:val="single" w:sz="4" w:space="0" w:color="000000"/>
                                    <w:bottom w:val="single" w:sz="4" w:space="0" w:color="000000"/>
                                  </w:tcBorders>
                                  <w:shd w:val="clear" w:color="auto" w:fill="C6D9F1"/>
                                </w:tcPr>
                                <w:p w:rsidR="004E3CA2" w:rsidRDefault="004E3CA2">
                                  <w:pPr>
                                    <w:pStyle w:val="BodyText"/>
                                    <w:rPr>
                                      <w:b/>
                                    </w:rPr>
                                  </w:pPr>
                                  <w:r>
                                    <w:rPr>
                                      <w:b/>
                                    </w:rPr>
                                    <w:t xml:space="preserve">Numeracy &amp; </w:t>
                                  </w:r>
                                  <w:proofErr w:type="spellStart"/>
                                  <w:r>
                                    <w:rPr>
                                      <w:b/>
                                    </w:rPr>
                                    <w:t>Maths</w:t>
                                  </w:r>
                                  <w:proofErr w:type="spellEnd"/>
                                  <w:r>
                                    <w:rPr>
                                      <w:b/>
                                    </w:rPr>
                                    <w:t xml:space="preserve"> </w:t>
                                  </w: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4E3CA2" w:rsidRDefault="004E3CA2">
                                  <w:pPr>
                                    <w:pStyle w:val="BodyText"/>
                                    <w:snapToGrid w:val="0"/>
                                    <w:rPr>
                                      <w:sz w:val="18"/>
                                      <w:szCs w:val="18"/>
                                    </w:rPr>
                                  </w:pPr>
                                  <w:r>
                                    <w:rPr>
                                      <w:sz w:val="18"/>
                                      <w:szCs w:val="18"/>
                                    </w:rPr>
                                    <w:t>Activity based on current focus in numeracy/</w:t>
                                  </w:r>
                                  <w:proofErr w:type="spellStart"/>
                                  <w:r>
                                    <w:rPr>
                                      <w:sz w:val="18"/>
                                      <w:szCs w:val="18"/>
                                    </w:rPr>
                                    <w:t>maths</w:t>
                                  </w:r>
                                  <w:proofErr w:type="spellEnd"/>
                                  <w:r>
                                    <w:rPr>
                                      <w:sz w:val="18"/>
                                      <w:szCs w:val="18"/>
                                    </w:rPr>
                                    <w:t xml:space="preserve">. </w:t>
                                  </w:r>
                                </w:p>
                              </w:tc>
                            </w:tr>
                            <w:tr w:rsidR="004E3CA2" w:rsidTr="00E079C1">
                              <w:trPr>
                                <w:trHeight w:val="392"/>
                              </w:trPr>
                              <w:tc>
                                <w:tcPr>
                                  <w:tcW w:w="1548" w:type="dxa"/>
                                  <w:tcBorders>
                                    <w:top w:val="single" w:sz="4" w:space="0" w:color="000000"/>
                                    <w:left w:val="single" w:sz="4" w:space="0" w:color="000000"/>
                                    <w:bottom w:val="single" w:sz="4" w:space="0" w:color="000000"/>
                                  </w:tcBorders>
                                  <w:shd w:val="clear" w:color="auto" w:fill="C6D9F1"/>
                                </w:tcPr>
                                <w:p w:rsidR="004E3CA2" w:rsidRDefault="004E3CA2">
                                  <w:pPr>
                                    <w:pStyle w:val="BodyText"/>
                                    <w:snapToGrid w:val="0"/>
                                    <w:rPr>
                                      <w:b/>
                                    </w:rPr>
                                  </w:pPr>
                                  <w:r>
                                    <w:rPr>
                                      <w:b/>
                                    </w:rPr>
                                    <w:t>Literacy</w:t>
                                  </w: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4E3CA2" w:rsidRDefault="008A7F4C" w:rsidP="00494615">
                                  <w:pPr>
                                    <w:pStyle w:val="BodyText"/>
                                    <w:snapToGrid w:val="0"/>
                                    <w:rPr>
                                      <w:sz w:val="18"/>
                                      <w:szCs w:val="18"/>
                                    </w:rPr>
                                  </w:pPr>
                                  <w:r>
                                    <w:rPr>
                                      <w:sz w:val="18"/>
                                      <w:szCs w:val="18"/>
                                    </w:rPr>
                                    <w:t>Across the Curriculum</w:t>
                                  </w:r>
                                  <w:r w:rsidR="00494615">
                                    <w:rPr>
                                      <w:sz w:val="18"/>
                                      <w:szCs w:val="18"/>
                                    </w:rPr>
                                    <w:t xml:space="preserve"> and Spelling</w:t>
                                  </w:r>
                                </w:p>
                              </w:tc>
                            </w:tr>
                          </w:tbl>
                          <w:p w:rsidR="004E3CA2" w:rsidRDefault="004E3CA2">
                            <w:pPr>
                              <w:pStyle w:val="BodyText"/>
                            </w:pPr>
                          </w:p>
                          <w:p w:rsidR="004E3CA2" w:rsidRDefault="004E3CA2">
                            <w:pPr>
                              <w:pStyle w:val="BodyText"/>
                            </w:pPr>
                          </w:p>
                          <w:p w:rsidR="004E3CA2" w:rsidRDefault="004E3CA2">
                            <w:pPr>
                              <w:pStyle w:val="BodyTex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62.25pt;margin-top:12.65pt;width:269.95pt;height:82.1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" strokecolor="#829b2d" strokeweight="1pt">
                <v:fill opacity="0"/>
                <v:textbox>
                  <w:txbxContent>
                    <w:p w:rsidR="004E3CA2" w:rsidRDefault="004E3CA2">
                      <w:pPr>
                        <w:pStyle w:val="BodyText"/>
                        <w:rPr>
                          <w:b/>
                          <w:bCs/>
                          <w:color w:val="D22D3C"/>
                          <w:sz w:val="24"/>
                          <w:szCs w:val="24"/>
                        </w:rPr>
                      </w:pPr>
                      <w:r>
                        <w:rPr>
                          <w:b/>
                          <w:bCs/>
                          <w:color w:val="D22D3C"/>
                          <w:sz w:val="24"/>
                          <w:szCs w:val="24"/>
                        </w:rPr>
                        <w:t>Weekly Homework Activities</w:t>
                      </w:r>
                    </w:p>
                    <w:p w:rsidR="004E3CA2" w:rsidRDefault="004E3CA2">
                      <w:pPr>
                        <w:pStyle w:val="BodyText"/>
                        <w:rPr>
                          <w:b/>
                          <w:bCs/>
                          <w:color w:val="D22D3C"/>
                          <w:sz w:val="8"/>
                          <w:szCs w:val="8"/>
                        </w:rPr>
                      </w:pPr>
                    </w:p>
                    <w:tbl>
                      <w:tblPr>
                        <w:tblW w:w="0" w:type="auto"/>
                        <w:tblInd w:w="-5" w:type="dxa"/>
                        <w:tblLayout w:type="fixed"/>
                        <w:tblLook w:val="0000" w:firstRow="0" w:lastRow="0" w:firstColumn="0" w:lastColumn="0" w:noHBand="0" w:noVBand="0"/>
                      </w:tblPr>
                      <w:tblGrid>
                        <w:gridCol w:w="1548"/>
                        <w:gridCol w:w="3569"/>
                      </w:tblGrid>
                      <w:tr w:rsidR="004E3CA2" w:rsidTr="00E079C1">
                        <w:trPr>
                          <w:trHeight w:val="451"/>
                        </w:trPr>
                        <w:tc>
                          <w:tcPr>
                            <w:tcW w:w="1548" w:type="dxa"/>
                            <w:tcBorders>
                              <w:top w:val="single" w:sz="4" w:space="0" w:color="000000"/>
                              <w:left w:val="single" w:sz="4" w:space="0" w:color="000000"/>
                              <w:bottom w:val="single" w:sz="4" w:space="0" w:color="000000"/>
                            </w:tcBorders>
                            <w:shd w:val="clear" w:color="auto" w:fill="C6D9F1"/>
                          </w:tcPr>
                          <w:p w:rsidR="004E3CA2" w:rsidRDefault="004E3CA2">
                            <w:pPr>
                              <w:pStyle w:val="BodyText"/>
                              <w:rPr>
                                <w:b/>
                              </w:rPr>
                            </w:pPr>
                            <w:r>
                              <w:rPr>
                                <w:b/>
                              </w:rPr>
                              <w:t xml:space="preserve">Numeracy &amp; </w:t>
                            </w:r>
                            <w:proofErr w:type="spellStart"/>
                            <w:r>
                              <w:rPr>
                                <w:b/>
                              </w:rPr>
                              <w:t>Maths</w:t>
                            </w:r>
                            <w:proofErr w:type="spellEnd"/>
                            <w:r>
                              <w:rPr>
                                <w:b/>
                              </w:rPr>
                              <w:t xml:space="preserve"> </w:t>
                            </w: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4E3CA2" w:rsidRDefault="004E3CA2">
                            <w:pPr>
                              <w:pStyle w:val="BodyText"/>
                              <w:snapToGrid w:val="0"/>
                              <w:rPr>
                                <w:sz w:val="18"/>
                                <w:szCs w:val="18"/>
                              </w:rPr>
                            </w:pPr>
                            <w:r>
                              <w:rPr>
                                <w:sz w:val="18"/>
                                <w:szCs w:val="18"/>
                              </w:rPr>
                              <w:t>Activity based on current focus in numeracy/</w:t>
                            </w:r>
                            <w:proofErr w:type="spellStart"/>
                            <w:r>
                              <w:rPr>
                                <w:sz w:val="18"/>
                                <w:szCs w:val="18"/>
                              </w:rPr>
                              <w:t>maths</w:t>
                            </w:r>
                            <w:proofErr w:type="spellEnd"/>
                            <w:r>
                              <w:rPr>
                                <w:sz w:val="18"/>
                                <w:szCs w:val="18"/>
                              </w:rPr>
                              <w:t xml:space="preserve">. </w:t>
                            </w:r>
                          </w:p>
                        </w:tc>
                      </w:tr>
                      <w:tr w:rsidR="004E3CA2" w:rsidTr="00E079C1">
                        <w:trPr>
                          <w:trHeight w:val="392"/>
                        </w:trPr>
                        <w:tc>
                          <w:tcPr>
                            <w:tcW w:w="1548" w:type="dxa"/>
                            <w:tcBorders>
                              <w:top w:val="single" w:sz="4" w:space="0" w:color="000000"/>
                              <w:left w:val="single" w:sz="4" w:space="0" w:color="000000"/>
                              <w:bottom w:val="single" w:sz="4" w:space="0" w:color="000000"/>
                            </w:tcBorders>
                            <w:shd w:val="clear" w:color="auto" w:fill="C6D9F1"/>
                          </w:tcPr>
                          <w:p w:rsidR="004E3CA2" w:rsidRDefault="004E3CA2">
                            <w:pPr>
                              <w:pStyle w:val="BodyText"/>
                              <w:snapToGrid w:val="0"/>
                              <w:rPr>
                                <w:b/>
                              </w:rPr>
                            </w:pPr>
                            <w:r>
                              <w:rPr>
                                <w:b/>
                              </w:rPr>
                              <w:t>Literacy</w:t>
                            </w:r>
                          </w:p>
                        </w:tc>
                        <w:tc>
                          <w:tcPr>
                            <w:tcW w:w="3569" w:type="dxa"/>
                            <w:tcBorders>
                              <w:top w:val="single" w:sz="4" w:space="0" w:color="000000"/>
                              <w:left w:val="single" w:sz="4" w:space="0" w:color="000000"/>
                              <w:bottom w:val="single" w:sz="4" w:space="0" w:color="000000"/>
                              <w:right w:val="single" w:sz="4" w:space="0" w:color="000000"/>
                            </w:tcBorders>
                            <w:shd w:val="clear" w:color="auto" w:fill="auto"/>
                          </w:tcPr>
                          <w:p w:rsidR="004E3CA2" w:rsidRDefault="008A7F4C" w:rsidP="00494615">
                            <w:pPr>
                              <w:pStyle w:val="BodyText"/>
                              <w:snapToGrid w:val="0"/>
                              <w:rPr>
                                <w:sz w:val="18"/>
                                <w:szCs w:val="18"/>
                              </w:rPr>
                            </w:pPr>
                            <w:r>
                              <w:rPr>
                                <w:sz w:val="18"/>
                                <w:szCs w:val="18"/>
                              </w:rPr>
                              <w:t>Across the Curriculum</w:t>
                            </w:r>
                            <w:r w:rsidR="00494615">
                              <w:rPr>
                                <w:sz w:val="18"/>
                                <w:szCs w:val="18"/>
                              </w:rPr>
                              <w:t xml:space="preserve"> and Spelling</w:t>
                            </w:r>
                          </w:p>
                        </w:tc>
                      </w:tr>
                    </w:tbl>
                    <w:p w:rsidR="004E3CA2" w:rsidRDefault="004E3CA2">
                      <w:pPr>
                        <w:pStyle w:val="BodyText"/>
                      </w:pPr>
                    </w:p>
                    <w:p w:rsidR="004E3CA2" w:rsidRDefault="004E3CA2">
                      <w:pPr>
                        <w:pStyle w:val="BodyText"/>
                      </w:pPr>
                    </w:p>
                    <w:p w:rsidR="004E3CA2" w:rsidRDefault="004E3CA2">
                      <w:pPr>
                        <w:pStyle w:val="BodyText"/>
                        <w:rPr>
                          <w:b/>
                          <w:bCs/>
                        </w:rPr>
                      </w:pPr>
                    </w:p>
                  </w:txbxContent>
                </v:textbox>
              </v:shape>
            </w:pict>
          </mc:Fallback>
        </mc:AlternateContent>
      </w:r>
    </w:p>
    <w:p w:rsidR="004E3CA2" w:rsidRDefault="004E3CA2"/>
    <w:p w:rsidR="004E3CA2" w:rsidRDefault="004E3CA2"/>
    <w:p w:rsidR="004E3CA2" w:rsidRDefault="004E3CA2"/>
    <w:p w:rsidR="004E3CA2" w:rsidRDefault="004E3CA2"/>
    <w:p w:rsidR="004E3CA2" w:rsidRDefault="004E3CA2"/>
    <w:p w:rsidR="004E3CA2" w:rsidRDefault="004E3CA2"/>
    <w:p w:rsidR="004E3CA2" w:rsidRDefault="0018198A">
      <w:r>
        <w:rPr>
          <w:noProof/>
          <w:lang w:val="en-GB" w:eastAsia="en-GB"/>
        </w:rPr>
        <mc:AlternateContent>
          <mc:Choice Requires="wps">
            <w:drawing>
              <wp:anchor distT="0" distB="0" distL="114935" distR="114935" simplePos="0" relativeHeight="251661312" behindDoc="0" locked="0" layoutInCell="1" allowOverlap="1">
                <wp:simplePos x="0" y="0"/>
                <wp:positionH relativeFrom="column">
                  <wp:posOffset>-781346</wp:posOffset>
                </wp:positionH>
                <wp:positionV relativeFrom="paragraph">
                  <wp:posOffset>130782</wp:posOffset>
                </wp:positionV>
                <wp:extent cx="3428365" cy="1310625"/>
                <wp:effectExtent l="0" t="0" r="13335" b="1079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310625"/>
                        </a:xfrm>
                        <a:prstGeom prst="rect">
                          <a:avLst/>
                        </a:prstGeom>
                        <a:solidFill>
                          <a:srgbClr val="FFFFFF">
                            <a:alpha val="0"/>
                          </a:srgbClr>
                        </a:solidFill>
                        <a:ln w="12700">
                          <a:solidFill>
                            <a:srgbClr val="829B2D"/>
                          </a:solidFill>
                          <a:miter lim="800000"/>
                          <a:headEnd/>
                          <a:tailEnd/>
                        </a:ln>
                      </wps:spPr>
                      <wps:txbx>
                        <w:txbxContent>
                          <w:p w:rsidR="004E3CA2" w:rsidRDefault="00E079C1">
                            <w:pPr>
                              <w:pStyle w:val="BodyText"/>
                              <w:rPr>
                                <w:b/>
                                <w:bCs/>
                                <w:color w:val="D22D3C"/>
                                <w:sz w:val="24"/>
                                <w:szCs w:val="24"/>
                              </w:rPr>
                            </w:pPr>
                            <w:r>
                              <w:rPr>
                                <w:b/>
                                <w:bCs/>
                                <w:color w:val="D22D3C"/>
                                <w:sz w:val="24"/>
                                <w:szCs w:val="24"/>
                              </w:rPr>
                              <w:t>Supporting Your Child At Home</w:t>
                            </w:r>
                          </w:p>
                          <w:p w:rsidR="00E079C1" w:rsidRPr="00E079C1" w:rsidRDefault="008A7F4C" w:rsidP="00E079C1">
                            <w:pPr>
                              <w:pStyle w:val="BodyText"/>
                              <w:numPr>
                                <w:ilvl w:val="0"/>
                                <w:numId w:val="12"/>
                              </w:numPr>
                              <w:rPr>
                                <w:sz w:val="19"/>
                                <w:szCs w:val="19"/>
                              </w:rPr>
                            </w:pPr>
                            <w:r>
                              <w:rPr>
                                <w:sz w:val="19"/>
                                <w:szCs w:val="19"/>
                              </w:rPr>
                              <w:t>Encourage your child to read for enjoyment daily</w:t>
                            </w:r>
                            <w:r w:rsidR="00957EF6" w:rsidRPr="00E079C1">
                              <w:rPr>
                                <w:sz w:val="19"/>
                                <w:szCs w:val="19"/>
                              </w:rPr>
                              <w:t>.</w:t>
                            </w:r>
                            <w:r w:rsidR="0018198A">
                              <w:rPr>
                                <w:sz w:val="19"/>
                                <w:szCs w:val="19"/>
                              </w:rPr>
                              <w:t xml:space="preserve"> It can be a story you share together, a comic or a website about their </w:t>
                            </w:r>
                            <w:proofErr w:type="spellStart"/>
                            <w:r w:rsidR="0018198A">
                              <w:rPr>
                                <w:sz w:val="19"/>
                                <w:szCs w:val="19"/>
                              </w:rPr>
                              <w:t>favourite</w:t>
                            </w:r>
                            <w:proofErr w:type="spellEnd"/>
                            <w:r w:rsidR="0018198A">
                              <w:rPr>
                                <w:sz w:val="19"/>
                                <w:szCs w:val="19"/>
                              </w:rPr>
                              <w:t xml:space="preserve"> sport.</w:t>
                            </w:r>
                            <w:r w:rsidR="00E079C1" w:rsidRPr="00E079C1">
                              <w:rPr>
                                <w:sz w:val="19"/>
                                <w:szCs w:val="19"/>
                              </w:rPr>
                              <w:t xml:space="preserve"> </w:t>
                            </w:r>
                          </w:p>
                          <w:p w:rsidR="00E079C1" w:rsidRDefault="00EA36A3" w:rsidP="00E079C1">
                            <w:pPr>
                              <w:pStyle w:val="BodyText"/>
                              <w:numPr>
                                <w:ilvl w:val="0"/>
                                <w:numId w:val="12"/>
                              </w:numPr>
                              <w:rPr>
                                <w:sz w:val="19"/>
                                <w:szCs w:val="19"/>
                              </w:rPr>
                            </w:pPr>
                            <w:r>
                              <w:rPr>
                                <w:sz w:val="19"/>
                                <w:szCs w:val="19"/>
                              </w:rPr>
                              <w:t xml:space="preserve">Share </w:t>
                            </w:r>
                            <w:r w:rsidR="00E079C1" w:rsidRPr="00E079C1">
                              <w:rPr>
                                <w:sz w:val="19"/>
                                <w:szCs w:val="19"/>
                              </w:rPr>
                              <w:t xml:space="preserve">a range of texts </w:t>
                            </w:r>
                            <w:r>
                              <w:rPr>
                                <w:sz w:val="19"/>
                                <w:szCs w:val="19"/>
                              </w:rPr>
                              <w:t xml:space="preserve">with your child and ask questions </w:t>
                            </w:r>
                            <w:r w:rsidR="00E079C1" w:rsidRPr="00E079C1">
                              <w:rPr>
                                <w:sz w:val="19"/>
                                <w:szCs w:val="19"/>
                              </w:rPr>
                              <w:t>to develop understanding.</w:t>
                            </w:r>
                          </w:p>
                          <w:p w:rsidR="0018198A" w:rsidRDefault="0018198A" w:rsidP="00E079C1">
                            <w:pPr>
                              <w:pStyle w:val="BodyText"/>
                              <w:numPr>
                                <w:ilvl w:val="0"/>
                                <w:numId w:val="12"/>
                              </w:numPr>
                              <w:rPr>
                                <w:sz w:val="19"/>
                                <w:szCs w:val="19"/>
                              </w:rPr>
                            </w:pPr>
                            <w:r>
                              <w:rPr>
                                <w:sz w:val="19"/>
                                <w:szCs w:val="19"/>
                              </w:rPr>
                              <w:t>Talk about time at home</w:t>
                            </w:r>
                            <w:r w:rsidR="00C618DB">
                              <w:rPr>
                                <w:sz w:val="19"/>
                                <w:szCs w:val="19"/>
                              </w:rPr>
                              <w:t>.</w:t>
                            </w:r>
                            <w:r>
                              <w:rPr>
                                <w:sz w:val="19"/>
                                <w:szCs w:val="19"/>
                              </w:rPr>
                              <w:t xml:space="preserve"> How long does a task take to do? Time it and see if you’re right.</w:t>
                            </w:r>
                          </w:p>
                          <w:p w:rsidR="0018198A" w:rsidRPr="00E079C1" w:rsidRDefault="0018198A" w:rsidP="0018198A">
                            <w:pPr>
                              <w:pStyle w:val="BodyText"/>
                              <w:ind w:left="360"/>
                              <w:rPr>
                                <w:sz w:val="19"/>
                                <w:szCs w:val="19"/>
                              </w:rPr>
                            </w:pPr>
                          </w:p>
                          <w:p w:rsidR="004E3CA2" w:rsidRDefault="004E3CA2">
                            <w:pPr>
                              <w:pStyle w:val="BodyText"/>
                            </w:pPr>
                          </w:p>
                          <w:p w:rsidR="004E3CA2" w:rsidRDefault="004E3CA2">
                            <w:pPr>
                              <w:pStyle w:val="BodyTex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61.5pt;margin-top:10.3pt;width:269.95pt;height:103.2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" strokecolor="#829b2d" strokeweight="1pt">
                <v:fill opacity="0"/>
                <v:textbox>
                  <w:txbxContent>
                    <w:p w:rsidR="004E3CA2" w:rsidRDefault="00E079C1">
                      <w:pPr>
                        <w:pStyle w:val="BodyText"/>
                        <w:rPr>
                          <w:b/>
                          <w:bCs/>
                          <w:color w:val="D22D3C"/>
                          <w:sz w:val="24"/>
                          <w:szCs w:val="24"/>
                        </w:rPr>
                      </w:pPr>
                      <w:r>
                        <w:rPr>
                          <w:b/>
                          <w:bCs/>
                          <w:color w:val="D22D3C"/>
                          <w:sz w:val="24"/>
                          <w:szCs w:val="24"/>
                        </w:rPr>
                        <w:t>Supporting Your Child At Home</w:t>
                      </w:r>
                    </w:p>
                    <w:p w:rsidR="00E079C1" w:rsidRPr="00E079C1" w:rsidRDefault="008A7F4C" w:rsidP="00E079C1">
                      <w:pPr>
                        <w:pStyle w:val="BodyText"/>
                        <w:numPr>
                          <w:ilvl w:val="0"/>
                          <w:numId w:val="12"/>
                        </w:numPr>
                        <w:rPr>
                          <w:sz w:val="19"/>
                          <w:szCs w:val="19"/>
                        </w:rPr>
                      </w:pPr>
                      <w:r>
                        <w:rPr>
                          <w:sz w:val="19"/>
                          <w:szCs w:val="19"/>
                        </w:rPr>
                        <w:t>Encourage your child to read for enjoyment daily</w:t>
                      </w:r>
                      <w:r w:rsidR="00957EF6" w:rsidRPr="00E079C1">
                        <w:rPr>
                          <w:sz w:val="19"/>
                          <w:szCs w:val="19"/>
                        </w:rPr>
                        <w:t>.</w:t>
                      </w:r>
                      <w:r w:rsidR="0018198A">
                        <w:rPr>
                          <w:sz w:val="19"/>
                          <w:szCs w:val="19"/>
                        </w:rPr>
                        <w:t xml:space="preserve"> It can be a story you share together, a comic or a website about their </w:t>
                      </w:r>
                      <w:proofErr w:type="spellStart"/>
                      <w:r w:rsidR="0018198A">
                        <w:rPr>
                          <w:sz w:val="19"/>
                          <w:szCs w:val="19"/>
                        </w:rPr>
                        <w:t>favourite</w:t>
                      </w:r>
                      <w:proofErr w:type="spellEnd"/>
                      <w:r w:rsidR="0018198A">
                        <w:rPr>
                          <w:sz w:val="19"/>
                          <w:szCs w:val="19"/>
                        </w:rPr>
                        <w:t xml:space="preserve"> sport.</w:t>
                      </w:r>
                      <w:r w:rsidR="00E079C1" w:rsidRPr="00E079C1">
                        <w:rPr>
                          <w:sz w:val="19"/>
                          <w:szCs w:val="19"/>
                        </w:rPr>
                        <w:t xml:space="preserve"> </w:t>
                      </w:r>
                    </w:p>
                    <w:p w:rsidR="00E079C1" w:rsidRDefault="00EA36A3" w:rsidP="00E079C1">
                      <w:pPr>
                        <w:pStyle w:val="BodyText"/>
                        <w:numPr>
                          <w:ilvl w:val="0"/>
                          <w:numId w:val="12"/>
                        </w:numPr>
                        <w:rPr>
                          <w:sz w:val="19"/>
                          <w:szCs w:val="19"/>
                        </w:rPr>
                      </w:pPr>
                      <w:r>
                        <w:rPr>
                          <w:sz w:val="19"/>
                          <w:szCs w:val="19"/>
                        </w:rPr>
                        <w:t xml:space="preserve">Share </w:t>
                      </w:r>
                      <w:r w:rsidR="00E079C1" w:rsidRPr="00E079C1">
                        <w:rPr>
                          <w:sz w:val="19"/>
                          <w:szCs w:val="19"/>
                        </w:rPr>
                        <w:t xml:space="preserve">a range of texts </w:t>
                      </w:r>
                      <w:r>
                        <w:rPr>
                          <w:sz w:val="19"/>
                          <w:szCs w:val="19"/>
                        </w:rPr>
                        <w:t xml:space="preserve">with your child and ask questions </w:t>
                      </w:r>
                      <w:r w:rsidR="00E079C1" w:rsidRPr="00E079C1">
                        <w:rPr>
                          <w:sz w:val="19"/>
                          <w:szCs w:val="19"/>
                        </w:rPr>
                        <w:t>to develop understanding.</w:t>
                      </w:r>
                    </w:p>
                    <w:p w:rsidR="0018198A" w:rsidRDefault="0018198A" w:rsidP="00E079C1">
                      <w:pPr>
                        <w:pStyle w:val="BodyText"/>
                        <w:numPr>
                          <w:ilvl w:val="0"/>
                          <w:numId w:val="12"/>
                        </w:numPr>
                        <w:rPr>
                          <w:sz w:val="19"/>
                          <w:szCs w:val="19"/>
                        </w:rPr>
                      </w:pPr>
                      <w:r>
                        <w:rPr>
                          <w:sz w:val="19"/>
                          <w:szCs w:val="19"/>
                        </w:rPr>
                        <w:t>Talk about time at home</w:t>
                      </w:r>
                      <w:r w:rsidR="00C618DB">
                        <w:rPr>
                          <w:sz w:val="19"/>
                          <w:szCs w:val="19"/>
                        </w:rPr>
                        <w:t>.</w:t>
                      </w:r>
                      <w:r>
                        <w:rPr>
                          <w:sz w:val="19"/>
                          <w:szCs w:val="19"/>
                        </w:rPr>
                        <w:t xml:space="preserve"> How long does a task take to do? Time it and see if you’re right.</w:t>
                      </w:r>
                    </w:p>
                    <w:p w:rsidR="0018198A" w:rsidRPr="00E079C1" w:rsidRDefault="0018198A" w:rsidP="0018198A">
                      <w:pPr>
                        <w:pStyle w:val="BodyText"/>
                        <w:ind w:left="360"/>
                        <w:rPr>
                          <w:sz w:val="19"/>
                          <w:szCs w:val="19"/>
                        </w:rPr>
                      </w:pPr>
                    </w:p>
                    <w:p w:rsidR="004E3CA2" w:rsidRDefault="004E3CA2">
                      <w:pPr>
                        <w:pStyle w:val="BodyText"/>
                      </w:pPr>
                    </w:p>
                    <w:p w:rsidR="004E3CA2" w:rsidRDefault="004E3CA2">
                      <w:pPr>
                        <w:pStyle w:val="BodyText"/>
                        <w:rPr>
                          <w:b/>
                          <w:bCs/>
                        </w:rPr>
                      </w:pPr>
                    </w:p>
                  </w:txbxContent>
                </v:textbox>
              </v:shape>
            </w:pict>
          </mc:Fallback>
        </mc:AlternateContent>
      </w:r>
    </w:p>
    <w:p w:rsidR="004E3CA2" w:rsidRDefault="004E3CA2"/>
    <w:p w:rsidR="004E3CA2" w:rsidRDefault="004E3CA2"/>
    <w:p w:rsidR="004E3CA2" w:rsidRDefault="004E3CA2"/>
    <w:p w:rsidR="004E3CA2" w:rsidRDefault="004E3CA2"/>
    <w:p w:rsidR="004E3CA2" w:rsidRDefault="004E3CA2"/>
    <w:p w:rsidR="004E3CA2" w:rsidRDefault="004E3CA2"/>
    <w:p w:rsidR="004E3CA2" w:rsidRDefault="004E3CA2"/>
    <w:p w:rsidR="004E3CA2" w:rsidRDefault="0018198A">
      <w:r>
        <w:rPr>
          <w:noProof/>
          <w:lang w:val="en-GB" w:eastAsia="en-GB"/>
        </w:rPr>
        <mc:AlternateContent>
          <mc:Choice Requires="wps">
            <w:drawing>
              <wp:anchor distT="0" distB="0" distL="114935" distR="114935" simplePos="0" relativeHeight="251664384" behindDoc="0" locked="0" layoutInCell="1" allowOverlap="1">
                <wp:simplePos x="0" y="0"/>
                <wp:positionH relativeFrom="column">
                  <wp:posOffset>-807909</wp:posOffset>
                </wp:positionH>
                <wp:positionV relativeFrom="paragraph">
                  <wp:posOffset>135878</wp:posOffset>
                </wp:positionV>
                <wp:extent cx="7019290" cy="1431637"/>
                <wp:effectExtent l="0" t="0" r="16510" b="1651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290" cy="1431637"/>
                        </a:xfrm>
                        <a:prstGeom prst="rect">
                          <a:avLst/>
                        </a:prstGeom>
                        <a:solidFill>
                          <a:srgbClr val="FFFFFF">
                            <a:alpha val="0"/>
                          </a:srgbClr>
                        </a:solidFill>
                        <a:ln w="12700">
                          <a:solidFill>
                            <a:srgbClr val="829B2D"/>
                          </a:solidFill>
                          <a:miter lim="800000"/>
                          <a:headEnd/>
                          <a:tailEnd/>
                        </a:ln>
                      </wps:spPr>
                      <wps:txbx>
                        <w:txbxContent>
                          <w:p w:rsidR="004E3CA2" w:rsidRPr="009F5824" w:rsidRDefault="004E3CA2">
                            <w:pPr>
                              <w:pStyle w:val="BodyText"/>
                              <w:rPr>
                                <w:b/>
                                <w:bCs/>
                                <w:color w:val="D22D3C"/>
                                <w:sz w:val="28"/>
                                <w:szCs w:val="28"/>
                              </w:rPr>
                            </w:pPr>
                            <w:r w:rsidRPr="009F5824">
                              <w:rPr>
                                <w:b/>
                                <w:bCs/>
                                <w:color w:val="D22D3C"/>
                                <w:sz w:val="28"/>
                                <w:szCs w:val="28"/>
                              </w:rPr>
                              <w:t>Our Class Charter</w:t>
                            </w:r>
                            <w:r w:rsidR="009F582F" w:rsidRPr="009F5824">
                              <w:rPr>
                                <w:b/>
                                <w:bCs/>
                                <w:color w:val="D22D3C"/>
                                <w:sz w:val="28"/>
                                <w:szCs w:val="28"/>
                              </w:rPr>
                              <w:t xml:space="preserve"> </w:t>
                            </w:r>
                          </w:p>
                          <w:p w:rsidR="008A7F4C" w:rsidRPr="009F5824" w:rsidRDefault="008A7F4C">
                            <w:pPr>
                              <w:pStyle w:val="BodyText"/>
                              <w:rPr>
                                <w:b/>
                                <w:bCs/>
                                <w:color w:val="D22D3C"/>
                                <w:sz w:val="21"/>
                                <w:szCs w:val="21"/>
                              </w:rPr>
                            </w:pPr>
                            <w:r w:rsidRPr="009F5824">
                              <w:rPr>
                                <w:b/>
                                <w:bCs/>
                                <w:color w:val="D22D3C"/>
                                <w:sz w:val="21"/>
                                <w:szCs w:val="21"/>
                              </w:rPr>
                              <w:t>Treat everyone fairly and always tell the truth.</w:t>
                            </w:r>
                          </w:p>
                          <w:p w:rsidR="008F2123" w:rsidRPr="009F5824" w:rsidRDefault="008A7F4C" w:rsidP="008A7F4C">
                            <w:pPr>
                              <w:pStyle w:val="BodyText"/>
                              <w:rPr>
                                <w:b/>
                                <w:bCs/>
                                <w:color w:val="D22D3C"/>
                                <w:sz w:val="21"/>
                                <w:szCs w:val="21"/>
                              </w:rPr>
                            </w:pPr>
                            <w:r w:rsidRPr="009F5824">
                              <w:rPr>
                                <w:b/>
                                <w:bCs/>
                                <w:color w:val="D22D3C"/>
                                <w:sz w:val="21"/>
                                <w:szCs w:val="21"/>
                              </w:rPr>
                              <w:t>Keep yourself and others safe in the classroom.</w:t>
                            </w:r>
                          </w:p>
                          <w:p w:rsidR="00583029" w:rsidRPr="009F5824" w:rsidRDefault="00583029" w:rsidP="008A7F4C">
                            <w:pPr>
                              <w:pStyle w:val="BodyText"/>
                              <w:rPr>
                                <w:b/>
                                <w:bCs/>
                                <w:color w:val="D22D3C"/>
                                <w:sz w:val="21"/>
                                <w:szCs w:val="21"/>
                              </w:rPr>
                            </w:pPr>
                            <w:r w:rsidRPr="009F5824">
                              <w:rPr>
                                <w:b/>
                                <w:bCs/>
                                <w:color w:val="D22D3C"/>
                                <w:sz w:val="21"/>
                                <w:szCs w:val="21"/>
                              </w:rPr>
                              <w:t>Be kind, listen and respect the teacher and each other.</w:t>
                            </w:r>
                          </w:p>
                          <w:p w:rsidR="00583029" w:rsidRPr="009F5824" w:rsidRDefault="00583029" w:rsidP="008A7F4C">
                            <w:pPr>
                              <w:pStyle w:val="BodyText"/>
                              <w:rPr>
                                <w:b/>
                                <w:bCs/>
                                <w:color w:val="D22D3C"/>
                                <w:sz w:val="21"/>
                                <w:szCs w:val="21"/>
                              </w:rPr>
                            </w:pPr>
                            <w:r w:rsidRPr="009F5824">
                              <w:rPr>
                                <w:b/>
                                <w:bCs/>
                                <w:color w:val="D22D3C"/>
                                <w:sz w:val="21"/>
                                <w:szCs w:val="21"/>
                              </w:rPr>
                              <w:t>Take care of the classroom and all school materials.</w:t>
                            </w:r>
                          </w:p>
                          <w:p w:rsidR="00583029" w:rsidRPr="009F5824" w:rsidRDefault="00583029" w:rsidP="008A7F4C">
                            <w:pPr>
                              <w:pStyle w:val="BodyText"/>
                              <w:rPr>
                                <w:b/>
                                <w:bCs/>
                                <w:color w:val="D22D3C"/>
                                <w:sz w:val="21"/>
                                <w:szCs w:val="21"/>
                              </w:rPr>
                            </w:pPr>
                            <w:r w:rsidRPr="009F5824">
                              <w:rPr>
                                <w:b/>
                                <w:bCs/>
                                <w:color w:val="D22D3C"/>
                                <w:sz w:val="21"/>
                                <w:szCs w:val="21"/>
                              </w:rPr>
                              <w:t>Work hard, don’t give up and always try your best!</w:t>
                            </w:r>
                          </w:p>
                          <w:p w:rsidR="00583029" w:rsidRDefault="00583029" w:rsidP="008A7F4C">
                            <w:pPr>
                              <w:pStyle w:val="BodyText"/>
                              <w:rPr>
                                <w:b/>
                                <w:bCs/>
                                <w:color w:val="D22D3C"/>
                                <w:sz w:val="24"/>
                                <w:szCs w:val="24"/>
                              </w:rPr>
                            </w:pPr>
                          </w:p>
                          <w:p w:rsidR="00583029" w:rsidRPr="008A7F4C" w:rsidRDefault="00583029" w:rsidP="008A7F4C">
                            <w:pPr>
                              <w:pStyle w:val="BodyText"/>
                              <w:rPr>
                                <w:b/>
                                <w:bCs/>
                                <w:color w:val="D22D3C"/>
                                <w:sz w:val="24"/>
                                <w:szCs w:val="24"/>
                              </w:rPr>
                            </w:pPr>
                          </w:p>
                          <w:p w:rsidR="008F2123" w:rsidRDefault="008F2123"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Pr>
                              <w:autoSpaceDE w:val="0"/>
                              <w:autoSpaceDN w:val="0"/>
                              <w:adjustRightInd w:val="0"/>
                              <w:spacing w:after="30"/>
                              <w:rPr>
                                <w:rFonts w:ascii="Arial" w:hAnsi="Arial" w:cs="Arial"/>
                                <w:color w:val="000000"/>
                                <w:sz w:val="18"/>
                                <w:szCs w:val="18"/>
                              </w:rPr>
                            </w:pPr>
                            <w:r>
                              <w:rPr>
                                <w:rFonts w:ascii="Arial" w:hAnsi="Arial" w:cs="Arial"/>
                                <w:color w:val="000000"/>
                                <w:sz w:val="18"/>
                                <w:szCs w:val="18"/>
                              </w:rPr>
                              <w:t>We have the responsibility to...</w:t>
                            </w:r>
                          </w:p>
                          <w:p w:rsidR="009F582F" w:rsidRDefault="009F582F" w:rsidP="009F582F">
                            <w:pPr>
                              <w:numPr>
                                <w:ilvl w:val="0"/>
                                <w:numId w:val="14"/>
                              </w:numPr>
                              <w:suppressAutoHyphens w:val="0"/>
                              <w:autoSpaceDE w:val="0"/>
                              <w:autoSpaceDN w:val="0"/>
                              <w:adjustRightInd w:val="0"/>
                              <w:spacing w:after="20" w:line="276" w:lineRule="auto"/>
                              <w:ind w:left="640" w:hanging="640"/>
                              <w:rPr>
                                <w:rFonts w:ascii="Arial" w:hAnsi="Arial" w:cs="Arial"/>
                                <w:color w:val="000000"/>
                                <w:sz w:val="18"/>
                                <w:szCs w:val="18"/>
                              </w:rPr>
                            </w:pPr>
                            <w:r>
                              <w:rPr>
                                <w:rFonts w:ascii="Arial" w:hAnsi="Arial" w:cs="Arial"/>
                                <w:color w:val="000000"/>
                                <w:sz w:val="18"/>
                                <w:szCs w:val="18"/>
                              </w:rPr>
                              <w:t>follow rules which keep us safe.</w:t>
                            </w:r>
                          </w:p>
                          <w:p w:rsidR="009F582F" w:rsidRDefault="009F582F" w:rsidP="009F582F">
                            <w:pPr>
                              <w:numPr>
                                <w:ilvl w:val="0"/>
                                <w:numId w:val="14"/>
                              </w:numPr>
                              <w:suppressAutoHyphens w:val="0"/>
                              <w:autoSpaceDE w:val="0"/>
                              <w:autoSpaceDN w:val="0"/>
                              <w:adjustRightInd w:val="0"/>
                              <w:spacing w:after="20" w:line="276" w:lineRule="auto"/>
                              <w:ind w:left="640" w:hanging="640"/>
                              <w:rPr>
                                <w:rFonts w:ascii="Arial" w:hAnsi="Arial" w:cs="Arial"/>
                                <w:color w:val="000000"/>
                                <w:sz w:val="18"/>
                                <w:szCs w:val="18"/>
                              </w:rPr>
                            </w:pPr>
                            <w:r>
                              <w:rPr>
                                <w:rFonts w:ascii="Arial" w:hAnsi="Arial" w:cs="Arial"/>
                                <w:color w:val="000000"/>
                                <w:sz w:val="18"/>
                                <w:szCs w:val="18"/>
                              </w:rPr>
                              <w:t>work as hard as we can and not disturb others.</w:t>
                            </w:r>
                          </w:p>
                          <w:p w:rsidR="009F582F" w:rsidRDefault="009F582F" w:rsidP="009F582F">
                            <w:pPr>
                              <w:numPr>
                                <w:ilvl w:val="0"/>
                                <w:numId w:val="14"/>
                              </w:numPr>
                              <w:suppressAutoHyphens w:val="0"/>
                              <w:autoSpaceDE w:val="0"/>
                              <w:autoSpaceDN w:val="0"/>
                              <w:adjustRightInd w:val="0"/>
                              <w:spacing w:after="20" w:line="276" w:lineRule="auto"/>
                              <w:ind w:left="640" w:hanging="640"/>
                              <w:rPr>
                                <w:rFonts w:ascii="Arial" w:hAnsi="Arial" w:cs="Arial"/>
                                <w:color w:val="000000"/>
                                <w:sz w:val="18"/>
                                <w:szCs w:val="18"/>
                              </w:rPr>
                            </w:pPr>
                            <w:r>
                              <w:rPr>
                                <w:rFonts w:ascii="Arial" w:hAnsi="Arial" w:cs="Arial"/>
                                <w:color w:val="000000"/>
                                <w:sz w:val="18"/>
                                <w:szCs w:val="18"/>
                              </w:rPr>
                              <w:t>listen to other people's opinions and respect them.</w:t>
                            </w:r>
                          </w:p>
                          <w:p w:rsidR="009F582F" w:rsidRDefault="009F582F" w:rsidP="009F582F">
                            <w:pPr>
                              <w:numPr>
                                <w:ilvl w:val="0"/>
                                <w:numId w:val="14"/>
                              </w:numPr>
                              <w:suppressAutoHyphens w:val="0"/>
                              <w:autoSpaceDE w:val="0"/>
                              <w:autoSpaceDN w:val="0"/>
                              <w:adjustRightInd w:val="0"/>
                              <w:spacing w:after="20" w:line="276" w:lineRule="auto"/>
                              <w:ind w:left="640" w:hanging="640"/>
                              <w:rPr>
                                <w:rFonts w:ascii="Arial" w:hAnsi="Arial" w:cs="Arial"/>
                                <w:color w:val="000000"/>
                                <w:sz w:val="18"/>
                                <w:szCs w:val="18"/>
                              </w:rPr>
                            </w:pPr>
                            <w:r>
                              <w:rPr>
                                <w:rFonts w:ascii="Arial" w:hAnsi="Arial" w:cs="Arial"/>
                                <w:color w:val="000000"/>
                                <w:sz w:val="18"/>
                                <w:szCs w:val="18"/>
                              </w:rPr>
                              <w:t>to look after school equipment.</w:t>
                            </w:r>
                          </w:p>
                          <w:p w:rsidR="009F582F" w:rsidRDefault="009F582F" w:rsidP="009F582F">
                            <w:pPr>
                              <w:suppressAutoHyphens w:val="0"/>
                              <w:autoSpaceDE w:val="0"/>
                              <w:autoSpaceDN w:val="0"/>
                              <w:adjustRightInd w:val="0"/>
                              <w:rPr>
                                <w:rFonts w:ascii="System" w:hAnsi="System" w:cs="System"/>
                                <w:b/>
                                <w:bCs/>
                                <w:sz w:val="20"/>
                                <w:szCs w:val="20"/>
                                <w:lang w:val="en-GB" w:eastAsia="en-GB"/>
                              </w:rPr>
                            </w:pPr>
                          </w:p>
                          <w:p w:rsidR="004E3CA2" w:rsidRDefault="004E3CA2">
                            <w:pPr>
                              <w:pStyle w:val="BodyTex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7" type="#_x0000_t202" style="position:absolute;margin-left:-63.6pt;margin-top:10.7pt;width:552.7pt;height:112.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" strokecolor="#829b2d" strokeweight="1pt">
                <v:fill opacity="0"/>
                <v:textbox>
                  <w:txbxContent>
                    <w:p w:rsidR="004E3CA2" w:rsidRPr="009F5824" w:rsidRDefault="004E3CA2">
                      <w:pPr>
                        <w:pStyle w:val="BodyText"/>
                        <w:rPr>
                          <w:b/>
                          <w:bCs/>
                          <w:color w:val="D22D3C"/>
                          <w:sz w:val="28"/>
                          <w:szCs w:val="28"/>
                        </w:rPr>
                      </w:pPr>
                      <w:r w:rsidRPr="009F5824">
                        <w:rPr>
                          <w:b/>
                          <w:bCs/>
                          <w:color w:val="D22D3C"/>
                          <w:sz w:val="28"/>
                          <w:szCs w:val="28"/>
                        </w:rPr>
                        <w:t>Our Class Charter</w:t>
                      </w:r>
                      <w:r w:rsidR="009F582F" w:rsidRPr="009F5824">
                        <w:rPr>
                          <w:b/>
                          <w:bCs/>
                          <w:color w:val="D22D3C"/>
                          <w:sz w:val="28"/>
                          <w:szCs w:val="28"/>
                        </w:rPr>
                        <w:t xml:space="preserve"> </w:t>
                      </w:r>
                    </w:p>
                    <w:p w:rsidR="008A7F4C" w:rsidRPr="009F5824" w:rsidRDefault="008A7F4C">
                      <w:pPr>
                        <w:pStyle w:val="BodyText"/>
                        <w:rPr>
                          <w:b/>
                          <w:bCs/>
                          <w:color w:val="D22D3C"/>
                          <w:sz w:val="21"/>
                          <w:szCs w:val="21"/>
                        </w:rPr>
                      </w:pPr>
                      <w:r w:rsidRPr="009F5824">
                        <w:rPr>
                          <w:b/>
                          <w:bCs/>
                          <w:color w:val="D22D3C"/>
                          <w:sz w:val="21"/>
                          <w:szCs w:val="21"/>
                        </w:rPr>
                        <w:t>Treat everyone fairly and always tell the truth.</w:t>
                      </w:r>
                    </w:p>
                    <w:p w:rsidR="008F2123" w:rsidRPr="009F5824" w:rsidRDefault="008A7F4C" w:rsidP="008A7F4C">
                      <w:pPr>
                        <w:pStyle w:val="BodyText"/>
                        <w:rPr>
                          <w:b/>
                          <w:bCs/>
                          <w:color w:val="D22D3C"/>
                          <w:sz w:val="21"/>
                          <w:szCs w:val="21"/>
                        </w:rPr>
                      </w:pPr>
                      <w:r w:rsidRPr="009F5824">
                        <w:rPr>
                          <w:b/>
                          <w:bCs/>
                          <w:color w:val="D22D3C"/>
                          <w:sz w:val="21"/>
                          <w:szCs w:val="21"/>
                        </w:rPr>
                        <w:t>Keep yourself and others safe in the classroom.</w:t>
                      </w:r>
                    </w:p>
                    <w:p w:rsidR="00583029" w:rsidRPr="009F5824" w:rsidRDefault="00583029" w:rsidP="008A7F4C">
                      <w:pPr>
                        <w:pStyle w:val="BodyText"/>
                        <w:rPr>
                          <w:b/>
                          <w:bCs/>
                          <w:color w:val="D22D3C"/>
                          <w:sz w:val="21"/>
                          <w:szCs w:val="21"/>
                        </w:rPr>
                      </w:pPr>
                      <w:r w:rsidRPr="009F5824">
                        <w:rPr>
                          <w:b/>
                          <w:bCs/>
                          <w:color w:val="D22D3C"/>
                          <w:sz w:val="21"/>
                          <w:szCs w:val="21"/>
                        </w:rPr>
                        <w:t>Be kind, listen and respect the teacher and each other.</w:t>
                      </w:r>
                    </w:p>
                    <w:p w:rsidR="00583029" w:rsidRPr="009F5824" w:rsidRDefault="00583029" w:rsidP="008A7F4C">
                      <w:pPr>
                        <w:pStyle w:val="BodyText"/>
                        <w:rPr>
                          <w:b/>
                          <w:bCs/>
                          <w:color w:val="D22D3C"/>
                          <w:sz w:val="21"/>
                          <w:szCs w:val="21"/>
                        </w:rPr>
                      </w:pPr>
                      <w:r w:rsidRPr="009F5824">
                        <w:rPr>
                          <w:b/>
                          <w:bCs/>
                          <w:color w:val="D22D3C"/>
                          <w:sz w:val="21"/>
                          <w:szCs w:val="21"/>
                        </w:rPr>
                        <w:t>Take care of the classroom and all school materials.</w:t>
                      </w:r>
                    </w:p>
                    <w:p w:rsidR="00583029" w:rsidRPr="009F5824" w:rsidRDefault="00583029" w:rsidP="008A7F4C">
                      <w:pPr>
                        <w:pStyle w:val="BodyText"/>
                        <w:rPr>
                          <w:b/>
                          <w:bCs/>
                          <w:color w:val="D22D3C"/>
                          <w:sz w:val="21"/>
                          <w:szCs w:val="21"/>
                        </w:rPr>
                      </w:pPr>
                      <w:r w:rsidRPr="009F5824">
                        <w:rPr>
                          <w:b/>
                          <w:bCs/>
                          <w:color w:val="D22D3C"/>
                          <w:sz w:val="21"/>
                          <w:szCs w:val="21"/>
                        </w:rPr>
                        <w:t>Work hard, don’t give up and always try your best!</w:t>
                      </w:r>
                    </w:p>
                    <w:p w:rsidR="00583029" w:rsidRDefault="00583029" w:rsidP="008A7F4C">
                      <w:pPr>
                        <w:pStyle w:val="BodyText"/>
                        <w:rPr>
                          <w:b/>
                          <w:bCs/>
                          <w:color w:val="D22D3C"/>
                          <w:sz w:val="24"/>
                          <w:szCs w:val="24"/>
                        </w:rPr>
                      </w:pPr>
                    </w:p>
                    <w:p w:rsidR="00583029" w:rsidRPr="008A7F4C" w:rsidRDefault="00583029" w:rsidP="008A7F4C">
                      <w:pPr>
                        <w:pStyle w:val="BodyText"/>
                        <w:rPr>
                          <w:b/>
                          <w:bCs/>
                          <w:color w:val="D22D3C"/>
                          <w:sz w:val="24"/>
                          <w:szCs w:val="24"/>
                        </w:rPr>
                      </w:pPr>
                    </w:p>
                    <w:p w:rsidR="008F2123" w:rsidRDefault="008F2123"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 w:rsidR="009F582F" w:rsidRDefault="009F582F" w:rsidP="009F582F">
                      <w:pPr>
                        <w:autoSpaceDE w:val="0"/>
                        <w:autoSpaceDN w:val="0"/>
                        <w:adjustRightInd w:val="0"/>
                        <w:spacing w:after="30"/>
                        <w:rPr>
                          <w:rFonts w:ascii="Arial" w:hAnsi="Arial" w:cs="Arial"/>
                          <w:color w:val="000000"/>
                          <w:sz w:val="18"/>
                          <w:szCs w:val="18"/>
                        </w:rPr>
                      </w:pPr>
                      <w:r>
                        <w:rPr>
                          <w:rFonts w:ascii="Arial" w:hAnsi="Arial" w:cs="Arial"/>
                          <w:color w:val="000000"/>
                          <w:sz w:val="18"/>
                          <w:szCs w:val="18"/>
                        </w:rPr>
                        <w:t>We have the responsibility to...</w:t>
                      </w:r>
                    </w:p>
                    <w:p w:rsidR="009F582F" w:rsidRDefault="009F582F" w:rsidP="009F582F">
                      <w:pPr>
                        <w:numPr>
                          <w:ilvl w:val="0"/>
                          <w:numId w:val="14"/>
                        </w:numPr>
                        <w:suppressAutoHyphens w:val="0"/>
                        <w:autoSpaceDE w:val="0"/>
                        <w:autoSpaceDN w:val="0"/>
                        <w:adjustRightInd w:val="0"/>
                        <w:spacing w:after="20" w:line="276" w:lineRule="auto"/>
                        <w:ind w:left="640" w:hanging="640"/>
                        <w:rPr>
                          <w:rFonts w:ascii="Arial" w:hAnsi="Arial" w:cs="Arial"/>
                          <w:color w:val="000000"/>
                          <w:sz w:val="18"/>
                          <w:szCs w:val="18"/>
                        </w:rPr>
                      </w:pPr>
                      <w:r>
                        <w:rPr>
                          <w:rFonts w:ascii="Arial" w:hAnsi="Arial" w:cs="Arial"/>
                          <w:color w:val="000000"/>
                          <w:sz w:val="18"/>
                          <w:szCs w:val="18"/>
                        </w:rPr>
                        <w:t>follow rules which keep us safe.</w:t>
                      </w:r>
                    </w:p>
                    <w:p w:rsidR="009F582F" w:rsidRDefault="009F582F" w:rsidP="009F582F">
                      <w:pPr>
                        <w:numPr>
                          <w:ilvl w:val="0"/>
                          <w:numId w:val="14"/>
                        </w:numPr>
                        <w:suppressAutoHyphens w:val="0"/>
                        <w:autoSpaceDE w:val="0"/>
                        <w:autoSpaceDN w:val="0"/>
                        <w:adjustRightInd w:val="0"/>
                        <w:spacing w:after="20" w:line="276" w:lineRule="auto"/>
                        <w:ind w:left="640" w:hanging="640"/>
                        <w:rPr>
                          <w:rFonts w:ascii="Arial" w:hAnsi="Arial" w:cs="Arial"/>
                          <w:color w:val="000000"/>
                          <w:sz w:val="18"/>
                          <w:szCs w:val="18"/>
                        </w:rPr>
                      </w:pPr>
                      <w:r>
                        <w:rPr>
                          <w:rFonts w:ascii="Arial" w:hAnsi="Arial" w:cs="Arial"/>
                          <w:color w:val="000000"/>
                          <w:sz w:val="18"/>
                          <w:szCs w:val="18"/>
                        </w:rPr>
                        <w:t>work as hard as we can and not disturb others.</w:t>
                      </w:r>
                    </w:p>
                    <w:p w:rsidR="009F582F" w:rsidRDefault="009F582F" w:rsidP="009F582F">
                      <w:pPr>
                        <w:numPr>
                          <w:ilvl w:val="0"/>
                          <w:numId w:val="14"/>
                        </w:numPr>
                        <w:suppressAutoHyphens w:val="0"/>
                        <w:autoSpaceDE w:val="0"/>
                        <w:autoSpaceDN w:val="0"/>
                        <w:adjustRightInd w:val="0"/>
                        <w:spacing w:after="20" w:line="276" w:lineRule="auto"/>
                        <w:ind w:left="640" w:hanging="640"/>
                        <w:rPr>
                          <w:rFonts w:ascii="Arial" w:hAnsi="Arial" w:cs="Arial"/>
                          <w:color w:val="000000"/>
                          <w:sz w:val="18"/>
                          <w:szCs w:val="18"/>
                        </w:rPr>
                      </w:pPr>
                      <w:r>
                        <w:rPr>
                          <w:rFonts w:ascii="Arial" w:hAnsi="Arial" w:cs="Arial"/>
                          <w:color w:val="000000"/>
                          <w:sz w:val="18"/>
                          <w:szCs w:val="18"/>
                        </w:rPr>
                        <w:t>listen to other people's opinions and respect them.</w:t>
                      </w:r>
                    </w:p>
                    <w:p w:rsidR="009F582F" w:rsidRDefault="009F582F" w:rsidP="009F582F">
                      <w:pPr>
                        <w:numPr>
                          <w:ilvl w:val="0"/>
                          <w:numId w:val="14"/>
                        </w:numPr>
                        <w:suppressAutoHyphens w:val="0"/>
                        <w:autoSpaceDE w:val="0"/>
                        <w:autoSpaceDN w:val="0"/>
                        <w:adjustRightInd w:val="0"/>
                        <w:spacing w:after="20" w:line="276" w:lineRule="auto"/>
                        <w:ind w:left="640" w:hanging="640"/>
                        <w:rPr>
                          <w:rFonts w:ascii="Arial" w:hAnsi="Arial" w:cs="Arial"/>
                          <w:color w:val="000000"/>
                          <w:sz w:val="18"/>
                          <w:szCs w:val="18"/>
                        </w:rPr>
                      </w:pPr>
                      <w:r>
                        <w:rPr>
                          <w:rFonts w:ascii="Arial" w:hAnsi="Arial" w:cs="Arial"/>
                          <w:color w:val="000000"/>
                          <w:sz w:val="18"/>
                          <w:szCs w:val="18"/>
                        </w:rPr>
                        <w:t>to look after school equipment.</w:t>
                      </w:r>
                    </w:p>
                    <w:p w:rsidR="009F582F" w:rsidRDefault="009F582F" w:rsidP="009F582F">
                      <w:pPr>
                        <w:suppressAutoHyphens w:val="0"/>
                        <w:autoSpaceDE w:val="0"/>
                        <w:autoSpaceDN w:val="0"/>
                        <w:adjustRightInd w:val="0"/>
                        <w:rPr>
                          <w:rFonts w:ascii="System" w:hAnsi="System" w:cs="System"/>
                          <w:b/>
                          <w:bCs/>
                          <w:sz w:val="20"/>
                          <w:szCs w:val="20"/>
                          <w:lang w:val="en-GB" w:eastAsia="en-GB"/>
                        </w:rPr>
                      </w:pPr>
                    </w:p>
                    <w:p w:rsidR="004E3CA2" w:rsidRDefault="004E3CA2">
                      <w:pPr>
                        <w:pStyle w:val="BodyText"/>
                        <w:rPr>
                          <w:b/>
                          <w:bCs/>
                        </w:rPr>
                      </w:pPr>
                    </w:p>
                  </w:txbxContent>
                </v:textbox>
              </v:shape>
            </w:pict>
          </mc:Fallback>
        </mc:AlternateContent>
      </w:r>
    </w:p>
    <w:p w:rsidR="004E3CA2" w:rsidRDefault="0018198A">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2949674</wp:posOffset>
                </wp:positionH>
                <wp:positionV relativeFrom="paragraph">
                  <wp:posOffset>47625</wp:posOffset>
                </wp:positionV>
                <wp:extent cx="3171825" cy="1247775"/>
                <wp:effectExtent l="9525" t="9525" r="9525" b="952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247775"/>
                        </a:xfrm>
                        <a:prstGeom prst="rect">
                          <a:avLst/>
                        </a:prstGeom>
                        <a:solidFill>
                          <a:srgbClr val="FFFFFF"/>
                        </a:solidFill>
                        <a:ln w="9525">
                          <a:solidFill>
                            <a:srgbClr val="000000"/>
                          </a:solidFill>
                          <a:miter lim="800000"/>
                          <a:headEnd/>
                          <a:tailEnd/>
                        </a:ln>
                      </wps:spPr>
                      <wps:txbx>
                        <w:txbxContent>
                          <w:p w:rsidR="000A7534" w:rsidRDefault="00F44423">
                            <w:pPr>
                              <w:rPr>
                                <w:sz w:val="22"/>
                                <w:szCs w:val="22"/>
                              </w:rPr>
                            </w:pPr>
                            <w:r w:rsidRPr="002B60CA">
                              <w:rPr>
                                <w:sz w:val="22"/>
                                <w:szCs w:val="22"/>
                              </w:rPr>
                              <w:t>Dates for your Dia</w:t>
                            </w:r>
                            <w:r w:rsidR="000A7534" w:rsidRPr="002B60CA">
                              <w:rPr>
                                <w:sz w:val="22"/>
                                <w:szCs w:val="22"/>
                              </w:rPr>
                              <w:t>ry</w:t>
                            </w:r>
                            <w:r w:rsidR="00C618DB">
                              <w:rPr>
                                <w:sz w:val="22"/>
                                <w:szCs w:val="22"/>
                              </w:rPr>
                              <w:t>:</w:t>
                            </w:r>
                          </w:p>
                          <w:p w:rsidR="00FA3102" w:rsidRDefault="0018198A">
                            <w:pPr>
                              <w:rPr>
                                <w:sz w:val="22"/>
                                <w:szCs w:val="22"/>
                              </w:rPr>
                            </w:pPr>
                            <w:r>
                              <w:rPr>
                                <w:sz w:val="22"/>
                                <w:szCs w:val="22"/>
                              </w:rPr>
                              <w:t>Monday 10</w:t>
                            </w:r>
                            <w:r w:rsidRPr="0018198A">
                              <w:rPr>
                                <w:sz w:val="22"/>
                                <w:szCs w:val="22"/>
                                <w:vertAlign w:val="superscript"/>
                              </w:rPr>
                              <w:t>th</w:t>
                            </w:r>
                            <w:r>
                              <w:rPr>
                                <w:sz w:val="22"/>
                                <w:szCs w:val="22"/>
                              </w:rPr>
                              <w:t xml:space="preserve"> February: Sharing the Learning (2 sessions)</w:t>
                            </w:r>
                          </w:p>
                          <w:p w:rsidR="00C618DB" w:rsidRPr="002B60CA" w:rsidRDefault="00C618DB">
                            <w:pPr>
                              <w:rPr>
                                <w:sz w:val="22"/>
                                <w:szCs w:val="22"/>
                              </w:rPr>
                            </w:pPr>
                            <w:r>
                              <w:rPr>
                                <w:sz w:val="22"/>
                                <w:szCs w:val="22"/>
                              </w:rPr>
                              <w:t>Thursday 13</w:t>
                            </w:r>
                            <w:r w:rsidRPr="00C618DB">
                              <w:rPr>
                                <w:sz w:val="22"/>
                                <w:szCs w:val="22"/>
                                <w:vertAlign w:val="superscript"/>
                              </w:rPr>
                              <w:t>th</w:t>
                            </w:r>
                            <w:r>
                              <w:rPr>
                                <w:sz w:val="22"/>
                                <w:szCs w:val="22"/>
                              </w:rPr>
                              <w:t xml:space="preserve"> – Wednesday 19</w:t>
                            </w:r>
                            <w:r w:rsidRPr="00C618DB">
                              <w:rPr>
                                <w:sz w:val="22"/>
                                <w:szCs w:val="22"/>
                                <w:vertAlign w:val="superscript"/>
                              </w:rPr>
                              <w:t>th</w:t>
                            </w:r>
                            <w:r>
                              <w:rPr>
                                <w:sz w:val="22"/>
                                <w:szCs w:val="22"/>
                              </w:rPr>
                              <w:t xml:space="preserve"> February (inclusive): Half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232.25pt;margin-top:3.75pt;width:249.75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">
                <v:textbox>
                  <w:txbxContent>
                    <w:p w:rsidR="000A7534" w:rsidRDefault="00F44423">
                      <w:pPr>
                        <w:rPr>
                          <w:sz w:val="22"/>
                          <w:szCs w:val="22"/>
                        </w:rPr>
                      </w:pPr>
                      <w:r w:rsidRPr="002B60CA">
                        <w:rPr>
                          <w:sz w:val="22"/>
                          <w:szCs w:val="22"/>
                        </w:rPr>
                        <w:t>Dates for your Dia</w:t>
                      </w:r>
                      <w:r w:rsidR="000A7534" w:rsidRPr="002B60CA">
                        <w:rPr>
                          <w:sz w:val="22"/>
                          <w:szCs w:val="22"/>
                        </w:rPr>
                        <w:t>ry</w:t>
                      </w:r>
                      <w:r w:rsidR="00C618DB">
                        <w:rPr>
                          <w:sz w:val="22"/>
                          <w:szCs w:val="22"/>
                        </w:rPr>
                        <w:t>:</w:t>
                      </w:r>
                    </w:p>
                    <w:p w:rsidR="00FA3102" w:rsidRDefault="0018198A">
                      <w:pPr>
                        <w:rPr>
                          <w:sz w:val="22"/>
                          <w:szCs w:val="22"/>
                        </w:rPr>
                      </w:pPr>
                      <w:r>
                        <w:rPr>
                          <w:sz w:val="22"/>
                          <w:szCs w:val="22"/>
                        </w:rPr>
                        <w:t>Monday 10</w:t>
                      </w:r>
                      <w:r w:rsidRPr="0018198A">
                        <w:rPr>
                          <w:sz w:val="22"/>
                          <w:szCs w:val="22"/>
                          <w:vertAlign w:val="superscript"/>
                        </w:rPr>
                        <w:t>th</w:t>
                      </w:r>
                      <w:r>
                        <w:rPr>
                          <w:sz w:val="22"/>
                          <w:szCs w:val="22"/>
                        </w:rPr>
                        <w:t xml:space="preserve"> February: Sharing the Learning (2 sessions)</w:t>
                      </w:r>
                    </w:p>
                    <w:p w:rsidR="00C618DB" w:rsidRPr="002B60CA" w:rsidRDefault="00C618DB">
                      <w:pPr>
                        <w:rPr>
                          <w:sz w:val="22"/>
                          <w:szCs w:val="22"/>
                        </w:rPr>
                      </w:pPr>
                      <w:r>
                        <w:rPr>
                          <w:sz w:val="22"/>
                          <w:szCs w:val="22"/>
                        </w:rPr>
                        <w:t>Thursday 13</w:t>
                      </w:r>
                      <w:r w:rsidRPr="00C618DB">
                        <w:rPr>
                          <w:sz w:val="22"/>
                          <w:szCs w:val="22"/>
                          <w:vertAlign w:val="superscript"/>
                        </w:rPr>
                        <w:t>th</w:t>
                      </w:r>
                      <w:r>
                        <w:rPr>
                          <w:sz w:val="22"/>
                          <w:szCs w:val="22"/>
                        </w:rPr>
                        <w:t xml:space="preserve"> – Wednesday 19</w:t>
                      </w:r>
                      <w:r w:rsidRPr="00C618DB">
                        <w:rPr>
                          <w:sz w:val="22"/>
                          <w:szCs w:val="22"/>
                          <w:vertAlign w:val="superscript"/>
                        </w:rPr>
                        <w:t>th</w:t>
                      </w:r>
                      <w:r>
                        <w:rPr>
                          <w:sz w:val="22"/>
                          <w:szCs w:val="22"/>
                        </w:rPr>
                        <w:t xml:space="preserve"> February (inclusive): Half term</w:t>
                      </w:r>
                    </w:p>
                  </w:txbxContent>
                </v:textbox>
              </v:shape>
            </w:pict>
          </mc:Fallback>
        </mc:AlternateContent>
      </w:r>
    </w:p>
    <w:p w:rsidR="004E3CA2" w:rsidRDefault="004E3CA2"/>
    <w:p w:rsidR="004E3CA2" w:rsidRDefault="004E3CA2"/>
    <w:p w:rsidR="004E3CA2" w:rsidRDefault="004E3CA2"/>
    <w:p w:rsidR="004E3CA2" w:rsidRDefault="00F35EA9">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-914400</wp:posOffset>
                </wp:positionH>
                <wp:positionV relativeFrom="paragraph">
                  <wp:posOffset>747395</wp:posOffset>
                </wp:positionV>
                <wp:extent cx="7315200" cy="281940"/>
                <wp:effectExtent l="0"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81940"/>
                        </a:xfrm>
                        <a:prstGeom prst="rect">
                          <a:avLst/>
                        </a:prstGeom>
                        <a:solidFill>
                          <a:srgbClr val="FF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F80DDD" id="Rectangle 2" o:spid="_x0000_s1026" style="position:absolute;margin-left:-1in;margin-top:58.85pt;width:8in;height:22.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uV5gIAACc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" fillcolor="red" stroked="f">
                <v:stroke joinstyle="round"/>
              </v:rect>
            </w:pict>
          </mc:Fallback>
        </mc:AlternateContent>
      </w:r>
    </w:p>
    <w:sectPr w:rsidR="004E3CA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E4E" w:rsidRDefault="00126E4E">
      <w:r>
        <w:separator/>
      </w:r>
    </w:p>
  </w:endnote>
  <w:endnote w:type="continuationSeparator" w:id="0">
    <w:p w:rsidR="00126E4E" w:rsidRDefault="0012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90 Stars BRK">
    <w:altName w:val="Times New Roman"/>
    <w:panose1 w:val="020B0604020202020204"/>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stem">
    <w:altName w:val="Calibri"/>
    <w:panose1 w:val="020B060402020202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56" w:rsidRDefault="00925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56" w:rsidRDefault="00925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856" w:rsidRDefault="00925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E4E" w:rsidRDefault="00126E4E">
      <w:r>
        <w:separator/>
      </w:r>
    </w:p>
  </w:footnote>
  <w:footnote w:type="continuationSeparator" w:id="0">
    <w:p w:rsidR="00126E4E" w:rsidRDefault="0012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98A" w:rsidRDefault="00181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C81" w:rsidRPr="005A7C81" w:rsidRDefault="005A7C81" w:rsidP="005A7C81">
    <w:pPr>
      <w:suppressAutoHyphens w:val="0"/>
      <w:rPr>
        <w:lang w:val="en-GB" w:eastAsia="en-GB"/>
      </w:rPr>
    </w:pPr>
    <w:r w:rsidRPr="005A7C81">
      <w:rPr>
        <w:noProof/>
        <w:lang w:val="en-GB" w:eastAsia="en-GB"/>
      </w:rPr>
      <w:drawing>
        <wp:anchor distT="0" distB="0" distL="114300" distR="114300" simplePos="0" relativeHeight="251658752" behindDoc="0" locked="0" layoutInCell="1" allowOverlap="1" wp14:anchorId="586FD2A7">
          <wp:simplePos x="0" y="0"/>
          <wp:positionH relativeFrom="column">
            <wp:posOffset>4973900</wp:posOffset>
          </wp:positionH>
          <wp:positionV relativeFrom="paragraph">
            <wp:posOffset>-247358</wp:posOffset>
          </wp:positionV>
          <wp:extent cx="1101725" cy="619760"/>
          <wp:effectExtent l="0" t="0" r="3175" b="2540"/>
          <wp:wrapSquare wrapText="bothSides"/>
          <wp:docPr id="27" name="Picture 27" descr="Image result for penc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nc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72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C81">
      <w:rPr>
        <w:lang w:val="en-GB" w:eastAsia="en-GB"/>
      </w:rPr>
      <w:fldChar w:fldCharType="begin"/>
    </w:r>
    <w:r w:rsidRPr="005A7C81">
      <w:rPr>
        <w:lang w:val="en-GB" w:eastAsia="en-GB"/>
      </w:rPr>
      <w:instrText xml:space="preserve"> INCLUDEPICTURE "/var/folders/74/gczb6kjx3_s872gcw2tqw0qr0000gn/T/com.microsoft.Word/WebArchiveCopyPasteTempFiles/Best-colored-pencils-compressor.jpg" \* MERGEFORMATINET </w:instrText>
    </w:r>
    <w:r w:rsidRPr="005A7C81">
      <w:rPr>
        <w:lang w:val="en-GB" w:eastAsia="en-GB"/>
      </w:rPr>
      <w:fldChar w:fldCharType="end"/>
    </w:r>
  </w:p>
  <w:p w:rsidR="004E3CA2" w:rsidRDefault="00F35EA9">
    <w:pPr>
      <w:pStyle w:val="Header"/>
      <w:tabs>
        <w:tab w:val="clear" w:pos="4513"/>
        <w:tab w:val="clear" w:pos="9026"/>
        <w:tab w:val="right" w:pos="8640"/>
      </w:tabs>
    </w:pPr>
    <w:r>
      <w:rPr>
        <w:noProof/>
        <w:lang w:val="en-GB" w:eastAsia="en-GB"/>
      </w:rPr>
      <w:drawing>
        <wp:anchor distT="0" distB="0" distL="114935" distR="114935" simplePos="0" relativeHeight="251657728" behindDoc="1" locked="0" layoutInCell="1" allowOverlap="1">
          <wp:simplePos x="0" y="0"/>
          <wp:positionH relativeFrom="column">
            <wp:posOffset>-914400</wp:posOffset>
          </wp:positionH>
          <wp:positionV relativeFrom="paragraph">
            <wp:posOffset>-219075</wp:posOffset>
          </wp:positionV>
          <wp:extent cx="570865" cy="602615"/>
          <wp:effectExtent l="0" t="0" r="0" b="0"/>
          <wp:wrapTight wrapText="bothSides">
            <wp:wrapPolygon edited="0">
              <wp:start x="0" y="0"/>
              <wp:lineTo x="0" y="21168"/>
              <wp:lineTo x="20903" y="21168"/>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0865" cy="602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E3CA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CA2" w:rsidRDefault="004E3CA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2369F64"/>
    <w:lvl w:ilvl="0">
      <w:numFmt w:val="bullet"/>
      <w:lvlText w:val="*"/>
      <w:lvlJc w:val="left"/>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03"/>
    <w:multiLevelType w:val="singleLevel"/>
    <w:tmpl w:val="00000003"/>
    <w:name w:val="WW8Num2"/>
    <w:lvl w:ilvl="0">
      <w:start w:val="1"/>
      <w:numFmt w:val="bullet"/>
      <w:lvlText w:val=""/>
      <w:lvlJc w:val="left"/>
      <w:pPr>
        <w:tabs>
          <w:tab w:val="num" w:pos="0"/>
        </w:tabs>
        <w:ind w:left="360" w:hanging="360"/>
      </w:pPr>
      <w:rPr>
        <w:rFonts w:ascii="Symbol" w:hAnsi="Symbol"/>
      </w:rPr>
    </w:lvl>
  </w:abstractNum>
  <w:abstractNum w:abstractNumId="4" w15:restartNumberingAfterBreak="0">
    <w:nsid w:val="00000004"/>
    <w:multiLevelType w:val="singleLevel"/>
    <w:tmpl w:val="00000004"/>
    <w:name w:val="WW8Num3"/>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5"/>
    <w:multiLevelType w:val="singleLevel"/>
    <w:tmpl w:val="00000005"/>
    <w:lvl w:ilvl="0">
      <w:start w:val="1"/>
      <w:numFmt w:val="bullet"/>
      <w:lvlText w:val=""/>
      <w:lvlJc w:val="left"/>
      <w:pPr>
        <w:tabs>
          <w:tab w:val="num" w:pos="0"/>
        </w:tabs>
        <w:ind w:left="360" w:hanging="360"/>
      </w:pPr>
      <w:rPr>
        <w:rFonts w:ascii="Symbol" w:hAnsi="Symbol"/>
      </w:rPr>
    </w:lvl>
  </w:abstractNum>
  <w:abstractNum w:abstractNumId="6" w15:restartNumberingAfterBreak="0">
    <w:nsid w:val="00000006"/>
    <w:multiLevelType w:val="singleLevel"/>
    <w:tmpl w:val="00000006"/>
    <w:name w:val="WW8Num9"/>
    <w:lvl w:ilvl="0">
      <w:start w:val="1"/>
      <w:numFmt w:val="bullet"/>
      <w:lvlText w:val=""/>
      <w:lvlJc w:val="left"/>
      <w:pPr>
        <w:tabs>
          <w:tab w:val="num" w:pos="0"/>
        </w:tabs>
        <w:ind w:left="360" w:hanging="360"/>
      </w:pPr>
      <w:rPr>
        <w:rFonts w:ascii="Symbol" w:hAnsi="Symbol"/>
      </w:rPr>
    </w:lvl>
  </w:abstractNum>
  <w:abstractNum w:abstractNumId="7" w15:restartNumberingAfterBreak="0">
    <w:nsid w:val="00000007"/>
    <w:multiLevelType w:val="singleLevel"/>
    <w:tmpl w:val="00000007"/>
    <w:name w:val="WW8Num11"/>
    <w:lvl w:ilvl="0">
      <w:start w:val="1"/>
      <w:numFmt w:val="bullet"/>
      <w:lvlText w:val=""/>
      <w:lvlJc w:val="left"/>
      <w:pPr>
        <w:tabs>
          <w:tab w:val="num" w:pos="0"/>
        </w:tabs>
        <w:ind w:left="1440" w:hanging="360"/>
      </w:pPr>
      <w:rPr>
        <w:rFonts w:ascii="Symbol" w:hAnsi="Symbol"/>
      </w:rPr>
    </w:lvl>
  </w:abstractNum>
  <w:abstractNum w:abstractNumId="8" w15:restartNumberingAfterBreak="0">
    <w:nsid w:val="00000008"/>
    <w:multiLevelType w:val="singleLevel"/>
    <w:tmpl w:val="00000008"/>
    <w:name w:val="WW8Num12"/>
    <w:lvl w:ilvl="0">
      <w:start w:val="1"/>
      <w:numFmt w:val="bullet"/>
      <w:lvlText w:val=""/>
      <w:lvlJc w:val="left"/>
      <w:pPr>
        <w:tabs>
          <w:tab w:val="num" w:pos="0"/>
        </w:tabs>
        <w:ind w:left="720" w:hanging="360"/>
      </w:pPr>
      <w:rPr>
        <w:rFonts w:ascii="Symbol" w:hAnsi="Symbol"/>
      </w:rPr>
    </w:lvl>
  </w:abstractNum>
  <w:abstractNum w:abstractNumId="9" w15:restartNumberingAfterBreak="0">
    <w:nsid w:val="1FDE50FF"/>
    <w:multiLevelType w:val="hybridMultilevel"/>
    <w:tmpl w:val="0E568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6E610A"/>
    <w:multiLevelType w:val="hybridMultilevel"/>
    <w:tmpl w:val="F6E8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CC2"/>
    <w:multiLevelType w:val="hybridMultilevel"/>
    <w:tmpl w:val="565E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59133D"/>
    <w:multiLevelType w:val="hybridMultilevel"/>
    <w:tmpl w:val="75F4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40E59"/>
    <w:multiLevelType w:val="hybridMultilevel"/>
    <w:tmpl w:val="54A808D0"/>
    <w:lvl w:ilvl="0" w:tplc="00000005">
      <w:start w:val="1"/>
      <w:numFmt w:val="bullet"/>
      <w:lvlText w:val=""/>
      <w:lvlJc w:val="left"/>
      <w:pPr>
        <w:tabs>
          <w:tab w:val="num" w:pos="0"/>
        </w:tabs>
        <w:ind w:left="36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D2D44"/>
    <w:multiLevelType w:val="hybridMultilevel"/>
    <w:tmpl w:val="56508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146327"/>
    <w:multiLevelType w:val="hybridMultilevel"/>
    <w:tmpl w:val="1E621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3"/>
  </w:num>
  <w:num w:numId="10">
    <w:abstractNumId w:val="15"/>
  </w:num>
  <w:num w:numId="11">
    <w:abstractNumId w:val="14"/>
  </w:num>
  <w:num w:numId="12">
    <w:abstractNumId w:val="9"/>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0"/>
    <w:lvlOverride w:ilvl="0">
      <w:lvl w:ilvl="0">
        <w:numFmt w:val="bullet"/>
        <w:lvlText w:val=""/>
        <w:legacy w:legacy="1" w:legacySpace="0" w:legacyIndent="0"/>
        <w:lvlJc w:val="left"/>
        <w:rPr>
          <w:rFonts w:ascii="Symbol" w:hAnsi="Symbol" w:hint="default"/>
        </w:rPr>
      </w:lvl>
    </w:lvlOverride>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355"/>
    <w:rsid w:val="000A7534"/>
    <w:rsid w:val="00126E4E"/>
    <w:rsid w:val="00157340"/>
    <w:rsid w:val="00164517"/>
    <w:rsid w:val="0018198A"/>
    <w:rsid w:val="00183A24"/>
    <w:rsid w:val="002B60CA"/>
    <w:rsid w:val="002D599F"/>
    <w:rsid w:val="003A040D"/>
    <w:rsid w:val="00491355"/>
    <w:rsid w:val="00494615"/>
    <w:rsid w:val="004E3CA2"/>
    <w:rsid w:val="004E5793"/>
    <w:rsid w:val="0052118E"/>
    <w:rsid w:val="005230CB"/>
    <w:rsid w:val="00583029"/>
    <w:rsid w:val="0058419D"/>
    <w:rsid w:val="00593F3A"/>
    <w:rsid w:val="005A036A"/>
    <w:rsid w:val="005A7C81"/>
    <w:rsid w:val="00606F79"/>
    <w:rsid w:val="00654502"/>
    <w:rsid w:val="006927FA"/>
    <w:rsid w:val="006B13C8"/>
    <w:rsid w:val="006D2DBC"/>
    <w:rsid w:val="007960C7"/>
    <w:rsid w:val="007B5415"/>
    <w:rsid w:val="007C7709"/>
    <w:rsid w:val="008A7F4C"/>
    <w:rsid w:val="008F2123"/>
    <w:rsid w:val="00925856"/>
    <w:rsid w:val="00957EF6"/>
    <w:rsid w:val="00962658"/>
    <w:rsid w:val="009E4488"/>
    <w:rsid w:val="009F5824"/>
    <w:rsid w:val="009F582F"/>
    <w:rsid w:val="00A26E8F"/>
    <w:rsid w:val="00A43E83"/>
    <w:rsid w:val="00A51CBF"/>
    <w:rsid w:val="00AD49B5"/>
    <w:rsid w:val="00BF5D27"/>
    <w:rsid w:val="00C22CDD"/>
    <w:rsid w:val="00C618DB"/>
    <w:rsid w:val="00C63234"/>
    <w:rsid w:val="00C75F0B"/>
    <w:rsid w:val="00CE2987"/>
    <w:rsid w:val="00DF79E9"/>
    <w:rsid w:val="00E079C1"/>
    <w:rsid w:val="00E43B6A"/>
    <w:rsid w:val="00E5439B"/>
    <w:rsid w:val="00E9002C"/>
    <w:rsid w:val="00E9157C"/>
    <w:rsid w:val="00EA36A3"/>
    <w:rsid w:val="00F06AF2"/>
    <w:rsid w:val="00F35EA9"/>
    <w:rsid w:val="00F44423"/>
    <w:rsid w:val="00F46480"/>
    <w:rsid w:val="00FA31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5F0F062"/>
  <w15:chartTrackingRefBased/>
  <w15:docId w15:val="{4FB35C3F-764F-4C29-8BBF-D4F08749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numPr>
        <w:numId w:val="1"/>
      </w:numPr>
      <w:outlineLvl w:val="0"/>
    </w:pPr>
    <w:rPr>
      <w:rFonts w:ascii="Verdana" w:hAnsi="Verdana"/>
      <w:b/>
      <w:bCs/>
      <w:color w:val="990000"/>
    </w:rPr>
  </w:style>
  <w:style w:type="paragraph" w:styleId="Heading2">
    <w:name w:val="heading 2"/>
    <w:basedOn w:val="Normal"/>
    <w:next w:val="Normal"/>
    <w:qFormat/>
    <w:pPr>
      <w:keepNext/>
      <w:numPr>
        <w:ilvl w:val="1"/>
        <w:numId w:val="1"/>
      </w:numPr>
      <w:outlineLvl w:val="1"/>
    </w:pPr>
    <w:rPr>
      <w:color w:val="3C9E46"/>
      <w:sz w:val="92"/>
    </w:rPr>
  </w:style>
  <w:style w:type="paragraph" w:styleId="Heading3">
    <w:name w:val="heading 3"/>
    <w:basedOn w:val="Normal"/>
    <w:next w:val="Normal"/>
    <w:qFormat/>
    <w:pPr>
      <w:keepNext/>
      <w:numPr>
        <w:ilvl w:val="2"/>
        <w:numId w:val="1"/>
      </w:numPr>
      <w:outlineLvl w:val="2"/>
    </w:pPr>
    <w:rPr>
      <w:rFonts w:ascii="90 Stars BRK" w:hAnsi="90 Stars BRK"/>
      <w:color w:val="3C9E46"/>
      <w:sz w:val="130"/>
    </w:rPr>
  </w:style>
  <w:style w:type="paragraph" w:styleId="Heading4">
    <w:name w:val="heading 4"/>
    <w:basedOn w:val="Normal"/>
    <w:next w:val="Normal"/>
    <w:qFormat/>
    <w:pPr>
      <w:keepNext/>
      <w:numPr>
        <w:ilvl w:val="3"/>
        <w:numId w:val="1"/>
      </w:numPr>
      <w:jc w:val="center"/>
      <w:outlineLvl w:val="3"/>
    </w:pPr>
    <w:rPr>
      <w:b/>
      <w:bCs/>
      <w:color w:val="FFFFFF"/>
    </w:rPr>
  </w:style>
  <w:style w:type="paragraph" w:styleId="Heading5">
    <w:name w:val="heading 5"/>
    <w:basedOn w:val="Normal"/>
    <w:next w:val="Normal"/>
    <w:qFormat/>
    <w:pPr>
      <w:keepNext/>
      <w:numPr>
        <w:ilvl w:val="4"/>
        <w:numId w:val="1"/>
      </w:numPr>
      <w:outlineLvl w:val="4"/>
    </w:pPr>
    <w:rPr>
      <w:rFonts w:ascii="Century Gothic" w:hAnsi="Century Gothic"/>
      <w:color w:val="FFFFFF"/>
      <w:sz w:val="28"/>
    </w:rPr>
  </w:style>
  <w:style w:type="paragraph" w:styleId="Heading6">
    <w:name w:val="heading 6"/>
    <w:basedOn w:val="Normal"/>
    <w:next w:val="Normal"/>
    <w:qFormat/>
    <w:pPr>
      <w:keepNext/>
      <w:numPr>
        <w:ilvl w:val="5"/>
        <w:numId w:val="1"/>
      </w:numPr>
      <w:outlineLvl w:val="5"/>
    </w:pPr>
    <w:rPr>
      <w:rFonts w:ascii="90 Stars BRK" w:hAnsi="90 Stars BRK"/>
      <w:color w:val="CC0000"/>
      <w:sz w:val="144"/>
    </w:rPr>
  </w:style>
  <w:style w:type="paragraph" w:styleId="Heading7">
    <w:name w:val="heading 7"/>
    <w:basedOn w:val="Normal"/>
    <w:next w:val="Normal"/>
    <w:qFormat/>
    <w:pPr>
      <w:keepNext/>
      <w:numPr>
        <w:ilvl w:val="6"/>
        <w:numId w:val="1"/>
      </w:numPr>
      <w:autoSpaceDE w:val="0"/>
      <w:outlineLvl w:val="6"/>
    </w:pPr>
    <w:rPr>
      <w:rFonts w:ascii="Century Gothic" w:hAnsi="Century Gothic" w:cs="Courier New"/>
      <w:b/>
      <w:bCs/>
      <w:sz w:val="20"/>
      <w:szCs w:val="20"/>
    </w:rPr>
  </w:style>
  <w:style w:type="paragraph" w:styleId="Heading8">
    <w:name w:val="heading 8"/>
    <w:basedOn w:val="Normal"/>
    <w:next w:val="Normal"/>
    <w:qFormat/>
    <w:pPr>
      <w:keepNext/>
      <w:numPr>
        <w:ilvl w:val="7"/>
        <w:numId w:val="1"/>
      </w:numPr>
      <w:outlineLvl w:val="7"/>
    </w:pPr>
    <w:rPr>
      <w:rFonts w:ascii="90 Stars BRK" w:hAnsi="90 Stars BRK"/>
      <w:color w:val="D32125"/>
      <w:sz w:val="120"/>
    </w:rPr>
  </w:style>
  <w:style w:type="paragraph" w:styleId="Heading9">
    <w:name w:val="heading 9"/>
    <w:basedOn w:val="Normal"/>
    <w:next w:val="Normal"/>
    <w:qFormat/>
    <w:pPr>
      <w:keepNext/>
      <w:numPr>
        <w:ilvl w:val="8"/>
        <w:numId w:val="1"/>
      </w:numPr>
      <w:outlineLvl w:val="8"/>
    </w:pPr>
    <w:rPr>
      <w:color w:val="00CCFF"/>
      <w:sz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styleId="Hyperlink">
    <w:name w:val="Hyperlink"/>
    <w:rPr>
      <w:color w:val="000080"/>
      <w:u w:val="single"/>
    </w:rPr>
  </w:style>
  <w:style w:type="character" w:styleId="FollowedHyperlink">
    <w:name w:val="FollowedHyperlink"/>
    <w:rPr>
      <w:color w:val="800080"/>
      <w:u w:val="single"/>
    </w:rPr>
  </w:style>
  <w:style w:type="character" w:styleId="Strong">
    <w:name w:val="Strong"/>
    <w:qFormat/>
    <w:rPr>
      <w:b/>
      <w:bCs/>
    </w:rPr>
  </w:style>
  <w:style w:type="character" w:customStyle="1" w:styleId="BodyTextChar">
    <w:name w:val="Body Text Char"/>
    <w:rPr>
      <w:rFonts w:ascii="Century Gothic" w:hAnsi="Century Gothic"/>
      <w:lang w:val="en-US"/>
    </w:rPr>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character" w:customStyle="1" w:styleId="BalloonTextChar">
    <w:name w:val="Balloon Text Char"/>
    <w:rPr>
      <w:rFonts w:ascii="Segoe UI" w:hAnsi="Segoe UI" w:cs="Segoe UI"/>
      <w:sz w:val="18"/>
      <w:szCs w:val="18"/>
      <w:lang w:val="en-US"/>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rPr>
      <w:rFonts w:ascii="Century Gothic" w:hAnsi="Century Gothic"/>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rPr>
      <w:rFonts w:ascii="Century Gothic" w:hAnsi="Century Gothic"/>
      <w:color w:val="FFFFFF"/>
      <w:sz w:val="18"/>
    </w:rPr>
  </w:style>
  <w:style w:type="paragraph" w:styleId="BodyText3">
    <w:name w:val="Body Text 3"/>
    <w:basedOn w:val="Normal"/>
    <w:rPr>
      <w:rFonts w:ascii="Century Gothic" w:hAnsi="Century Gothic"/>
      <w:color w:val="FFFFFF"/>
      <w:sz w:val="20"/>
    </w:rPr>
  </w:style>
  <w:style w:type="paragraph" w:styleId="NormalWeb">
    <w:name w:val="Normal (Web)"/>
    <w:basedOn w:val="Normal"/>
    <w:pPr>
      <w:spacing w:before="280" w:after="280"/>
    </w:pPr>
    <w:rPr>
      <w:rFonts w:ascii="Verdana" w:hAnsi="Verdana"/>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Segoe UI" w:hAnsi="Segoe UI" w:cs="Segoe UI"/>
      <w:sz w:val="18"/>
      <w:szCs w:val="18"/>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241156">
      <w:bodyDiv w:val="1"/>
      <w:marLeft w:val="0"/>
      <w:marRight w:val="0"/>
      <w:marTop w:val="0"/>
      <w:marBottom w:val="0"/>
      <w:divBdr>
        <w:top w:val="none" w:sz="0" w:space="0" w:color="auto"/>
        <w:left w:val="none" w:sz="0" w:space="0" w:color="auto"/>
        <w:bottom w:val="none" w:sz="0" w:space="0" w:color="auto"/>
        <w:right w:val="none" w:sz="0" w:space="0" w:color="auto"/>
      </w:divBdr>
    </w:div>
    <w:div w:id="131879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RM Education</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Bonita Hein</dc:creator>
  <cp:keywords/>
  <cp:lastModifiedBy>Mrs Bruce</cp:lastModifiedBy>
  <cp:revision>2</cp:revision>
  <cp:lastPrinted>2015-11-09T21:24:00Z</cp:lastPrinted>
  <dcterms:created xsi:type="dcterms:W3CDTF">2020-01-25T08:39:00Z</dcterms:created>
  <dcterms:modified xsi:type="dcterms:W3CDTF">2020-01-25T08:39:00Z</dcterms:modified>
</cp:coreProperties>
</file>