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5D9E43" w14:textId="429C2645" w:rsidR="00A337FD" w:rsidRDefault="00A337FD" w:rsidP="00764B5F">
      <w:pPr>
        <w:ind w:left="-1276"/>
        <w:rPr>
          <w:rFonts w:ascii="Verdana" w:hAnsi="Verdana"/>
          <w:sz w:val="18"/>
          <w:szCs w:val="18"/>
          <w:lang w:val="en-GB"/>
        </w:rPr>
      </w:pPr>
      <w:r w:rsidRPr="00EF02F1">
        <w:rPr>
          <w:rFonts w:ascii="Verdana" w:hAnsi="Verdana"/>
          <w:noProof/>
          <w:sz w:val="18"/>
          <w:szCs w:val="18"/>
          <w:lang w:val="en-GB" w:eastAsia="en-GB"/>
        </w:rPr>
        <mc:AlternateContent>
          <mc:Choice Requires="wps">
            <w:drawing>
              <wp:anchor distT="0" distB="0" distL="114935" distR="114935" simplePos="0" relativeHeight="251653632" behindDoc="0" locked="0" layoutInCell="1" allowOverlap="1" wp14:anchorId="3751BB13" wp14:editId="4FBBBC5A">
                <wp:simplePos x="0" y="0"/>
                <wp:positionH relativeFrom="margin">
                  <wp:posOffset>894715</wp:posOffset>
                </wp:positionH>
                <wp:positionV relativeFrom="paragraph">
                  <wp:posOffset>-390525</wp:posOffset>
                </wp:positionV>
                <wp:extent cx="4457065" cy="714375"/>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065" cy="714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F04B2" w14:textId="77777777" w:rsidR="00630015" w:rsidRPr="000C62A4" w:rsidRDefault="00630015">
                            <w:pPr>
                              <w:jc w:val="center"/>
                              <w:rPr>
                                <w:rFonts w:asciiTheme="minorHAnsi" w:hAnsiTheme="minorHAnsi" w:cs="Arial"/>
                                <w:b/>
                                <w:bCs/>
                                <w:color w:val="0070C0"/>
                                <w:spacing w:val="16"/>
                                <w:sz w:val="52"/>
                                <w:szCs w:val="52"/>
                              </w:rPr>
                            </w:pPr>
                            <w:r w:rsidRPr="000C62A4">
                              <w:rPr>
                                <w:rFonts w:asciiTheme="minorHAnsi" w:hAnsiTheme="minorHAnsi" w:cs="Arial"/>
                                <w:b/>
                                <w:bCs/>
                                <w:color w:val="0070C0"/>
                                <w:spacing w:val="16"/>
                                <w:sz w:val="52"/>
                                <w:szCs w:val="52"/>
                              </w:rPr>
                              <w:t>P3CS Classroom Newsletter</w:t>
                            </w:r>
                          </w:p>
                          <w:p w14:paraId="3BD3E406" w14:textId="5C478E6A" w:rsidR="00630015" w:rsidRPr="00490B48" w:rsidRDefault="00630015">
                            <w:pPr>
                              <w:jc w:val="center"/>
                              <w:rPr>
                                <w:rFonts w:asciiTheme="minorHAnsi" w:hAnsiTheme="minorHAnsi" w:cs="Arial"/>
                                <w:b/>
                                <w:bCs/>
                                <w:color w:val="5B9BD5" w:themeColor="accent5"/>
                                <w:spacing w:val="16"/>
                                <w:sz w:val="48"/>
                                <w:szCs w:val="48"/>
                              </w:rPr>
                            </w:pPr>
                            <w:r w:rsidRPr="00490B48">
                              <w:rPr>
                                <w:rFonts w:asciiTheme="minorHAnsi" w:hAnsiTheme="minorHAnsi" w:cs="Arial"/>
                                <w:b/>
                                <w:bCs/>
                                <w:color w:val="5B9BD5" w:themeColor="accent5"/>
                                <w:spacing w:val="16"/>
                                <w:sz w:val="48"/>
                                <w:szCs w:val="48"/>
                              </w:rPr>
                              <w:t xml:space="preserve">Term </w:t>
                            </w:r>
                            <w:r w:rsidR="00490B48">
                              <w:rPr>
                                <w:rFonts w:asciiTheme="minorHAnsi" w:hAnsiTheme="minorHAnsi" w:cs="Arial"/>
                                <w:b/>
                                <w:bCs/>
                                <w:color w:val="5B9BD5" w:themeColor="accent5"/>
                                <w:spacing w:val="16"/>
                                <w:sz w:val="48"/>
                                <w:szCs w:val="48"/>
                              </w:rPr>
                              <w:t>3</w:t>
                            </w:r>
                          </w:p>
                          <w:p w14:paraId="4ADF9F55" w14:textId="77777777" w:rsidR="00630015" w:rsidRDefault="00630015">
                            <w:pPr>
                              <w:jc w:val="center"/>
                              <w:rPr>
                                <w:rFonts w:ascii="Bookman Old Style" w:hAnsi="Bookman Old Style"/>
                                <w:b/>
                                <w:bCs/>
                                <w:color w:val="FFCC00"/>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1BB13" id="_x0000_t202" coordsize="21600,21600" o:spt="202" path="m,l,21600r21600,l21600,xe">
                <v:stroke joinstyle="miter"/>
                <v:path gradientshapeok="t" o:connecttype="rect"/>
              </v:shapetype>
              <v:shape id="Text Box 30" o:spid="_x0000_s1026" type="#_x0000_t202" style="position:absolute;left:0;text-align:left;margin-left:70.45pt;margin-top:-30.75pt;width:350.95pt;height:56.2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" stroked="f">
                <v:fill opacity="0"/>
                <v:path arrowok="t"/>
                <v:textbox inset="0,0,0,0">
                  <w:txbxContent>
                    <w:p w14:paraId="192F04B2" w14:textId="77777777" w:rsidR="00630015" w:rsidRPr="000C62A4" w:rsidRDefault="00630015">
                      <w:pPr>
                        <w:jc w:val="center"/>
                        <w:rPr>
                          <w:rFonts w:asciiTheme="minorHAnsi" w:hAnsiTheme="minorHAnsi" w:cs="Arial"/>
                          <w:b/>
                          <w:bCs/>
                          <w:color w:val="0070C0"/>
                          <w:spacing w:val="16"/>
                          <w:sz w:val="52"/>
                          <w:szCs w:val="52"/>
                        </w:rPr>
                      </w:pPr>
                      <w:r w:rsidRPr="000C62A4">
                        <w:rPr>
                          <w:rFonts w:asciiTheme="minorHAnsi" w:hAnsiTheme="minorHAnsi" w:cs="Arial"/>
                          <w:b/>
                          <w:bCs/>
                          <w:color w:val="0070C0"/>
                          <w:spacing w:val="16"/>
                          <w:sz w:val="52"/>
                          <w:szCs w:val="52"/>
                        </w:rPr>
                        <w:t>P3CS Classroom Newsletter</w:t>
                      </w:r>
                    </w:p>
                    <w:p w14:paraId="3BD3E406" w14:textId="5C478E6A" w:rsidR="00630015" w:rsidRPr="00490B48" w:rsidRDefault="00630015">
                      <w:pPr>
                        <w:jc w:val="center"/>
                        <w:rPr>
                          <w:rFonts w:asciiTheme="minorHAnsi" w:hAnsiTheme="minorHAnsi" w:cs="Arial"/>
                          <w:b/>
                          <w:bCs/>
                          <w:color w:val="5B9BD5" w:themeColor="accent5"/>
                          <w:spacing w:val="16"/>
                          <w:sz w:val="48"/>
                          <w:szCs w:val="48"/>
                        </w:rPr>
                      </w:pPr>
                      <w:r w:rsidRPr="00490B48">
                        <w:rPr>
                          <w:rFonts w:asciiTheme="minorHAnsi" w:hAnsiTheme="minorHAnsi" w:cs="Arial"/>
                          <w:b/>
                          <w:bCs/>
                          <w:color w:val="5B9BD5" w:themeColor="accent5"/>
                          <w:spacing w:val="16"/>
                          <w:sz w:val="48"/>
                          <w:szCs w:val="48"/>
                        </w:rPr>
                        <w:t xml:space="preserve">Term </w:t>
                      </w:r>
                      <w:r w:rsidR="00490B48">
                        <w:rPr>
                          <w:rFonts w:asciiTheme="minorHAnsi" w:hAnsiTheme="minorHAnsi" w:cs="Arial"/>
                          <w:b/>
                          <w:bCs/>
                          <w:color w:val="5B9BD5" w:themeColor="accent5"/>
                          <w:spacing w:val="16"/>
                          <w:sz w:val="48"/>
                          <w:szCs w:val="48"/>
                        </w:rPr>
                        <w:t>3</w:t>
                      </w:r>
                    </w:p>
                    <w:p w14:paraId="4ADF9F55" w14:textId="77777777" w:rsidR="00630015" w:rsidRDefault="00630015">
                      <w:pPr>
                        <w:jc w:val="center"/>
                        <w:rPr>
                          <w:rFonts w:ascii="Bookman Old Style" w:hAnsi="Bookman Old Style"/>
                          <w:b/>
                          <w:bCs/>
                          <w:color w:val="FFCC00"/>
                          <w:sz w:val="52"/>
                        </w:rPr>
                      </w:pPr>
                    </w:p>
                  </w:txbxContent>
                </v:textbox>
                <w10:wrap anchorx="margin"/>
              </v:shape>
            </w:pict>
          </mc:Fallback>
        </mc:AlternateContent>
      </w:r>
    </w:p>
    <w:p w14:paraId="15BFEB44" w14:textId="4ADCCAFC" w:rsidR="00A337FD" w:rsidRDefault="00A337FD" w:rsidP="00764B5F">
      <w:pPr>
        <w:ind w:left="-1276"/>
        <w:rPr>
          <w:rFonts w:ascii="Verdana" w:hAnsi="Verdana"/>
          <w:sz w:val="18"/>
          <w:szCs w:val="18"/>
          <w:lang w:val="en-GB"/>
        </w:rPr>
      </w:pPr>
    </w:p>
    <w:p w14:paraId="7012A602" w14:textId="44012B2B" w:rsidR="005B5EEE" w:rsidRDefault="005B5EEE" w:rsidP="005B5EEE">
      <w:pPr>
        <w:rPr>
          <w:rFonts w:ascii="Verdana" w:hAnsi="Verdana"/>
          <w:sz w:val="18"/>
          <w:szCs w:val="18"/>
          <w:lang w:val="en-GB"/>
        </w:rPr>
      </w:pPr>
    </w:p>
    <w:p w14:paraId="0CE6DD4A" w14:textId="793D2C94" w:rsidR="00A337FD" w:rsidRPr="005B5EEE" w:rsidRDefault="009A5C5C" w:rsidP="005B5EEE">
      <w:pPr>
        <w:ind w:left="-284"/>
        <w:rPr>
          <w:rFonts w:ascii="Verdana" w:hAnsi="Verdana"/>
          <w:sz w:val="18"/>
          <w:szCs w:val="18"/>
          <w:lang w:val="en-GB"/>
        </w:rPr>
      </w:pPr>
      <w:r w:rsidRPr="00EF02F1">
        <w:rPr>
          <w:rFonts w:ascii="Verdana" w:hAnsi="Verdana"/>
          <w:noProof/>
          <w:sz w:val="18"/>
          <w:szCs w:val="18"/>
          <w:lang w:val="en-GB" w:eastAsia="en-GB"/>
        </w:rPr>
        <mc:AlternateContent>
          <mc:Choice Requires="wps">
            <w:drawing>
              <wp:anchor distT="0" distB="0" distL="114935" distR="114935" simplePos="0" relativeHeight="251704832" behindDoc="1" locked="0" layoutInCell="1" allowOverlap="1" wp14:anchorId="7679C8B4" wp14:editId="58D4ED6A">
                <wp:simplePos x="0" y="0"/>
                <wp:positionH relativeFrom="column">
                  <wp:posOffset>3362325</wp:posOffset>
                </wp:positionH>
                <wp:positionV relativeFrom="page">
                  <wp:posOffset>1095375</wp:posOffset>
                </wp:positionV>
                <wp:extent cx="3529965" cy="9334500"/>
                <wp:effectExtent l="0" t="0" r="13335" b="19050"/>
                <wp:wrapSquare wrapText="bothSides"/>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9965" cy="9334500"/>
                        </a:xfrm>
                        <a:prstGeom prst="rect">
                          <a:avLst/>
                        </a:prstGeom>
                        <a:solidFill>
                          <a:srgbClr val="FFFFFF">
                            <a:alpha val="0"/>
                          </a:srgbClr>
                        </a:solidFill>
                        <a:ln w="12700">
                          <a:solidFill>
                            <a:srgbClr val="0070C0"/>
                          </a:solidFill>
                          <a:miter lim="800000"/>
                          <a:headEnd/>
                          <a:tailEnd/>
                        </a:ln>
                      </wps:spPr>
                      <wps:txbx>
                        <w:txbxContent>
                          <w:p w14:paraId="66F4F3BB" w14:textId="5B113187" w:rsidR="00AE1623" w:rsidRPr="009E66B3" w:rsidRDefault="00630015" w:rsidP="009A5C5C">
                            <w:pPr>
                              <w:spacing w:before="120"/>
                              <w:jc w:val="both"/>
                              <w:rPr>
                                <w:rFonts w:ascii="Verdana" w:hAnsi="Verdana" w:cs="Tahoma"/>
                                <w:b/>
                                <w:color w:val="0070C0"/>
                                <w:sz w:val="18"/>
                                <w:szCs w:val="18"/>
                              </w:rPr>
                            </w:pPr>
                            <w:r w:rsidRPr="009E66B3">
                              <w:rPr>
                                <w:rFonts w:ascii="Verdana" w:hAnsi="Verdana" w:cs="Tahoma"/>
                                <w:b/>
                                <w:bCs/>
                                <w:color w:val="0070C0"/>
                                <w:sz w:val="20"/>
                                <w:szCs w:val="20"/>
                              </w:rPr>
                              <w:t>Areas your child will be work</w:t>
                            </w:r>
                            <w:r w:rsidR="003713FC" w:rsidRPr="009E66B3">
                              <w:rPr>
                                <w:rFonts w:ascii="Verdana" w:hAnsi="Verdana" w:cs="Tahoma"/>
                                <w:b/>
                                <w:bCs/>
                                <w:color w:val="0070C0"/>
                                <w:sz w:val="20"/>
                                <w:szCs w:val="20"/>
                              </w:rPr>
                              <w:t xml:space="preserve">ing on this term for Literacy </w:t>
                            </w:r>
                          </w:p>
                          <w:p w14:paraId="7FAA7134" w14:textId="77777777" w:rsidR="009A5C5C" w:rsidRDefault="009A5C5C" w:rsidP="009E66B3">
                            <w:pPr>
                              <w:jc w:val="both"/>
                              <w:rPr>
                                <w:rFonts w:ascii="Verdana" w:hAnsi="Verdana" w:cs="Tahoma"/>
                                <w:b/>
                                <w:color w:val="000000"/>
                                <w:sz w:val="18"/>
                                <w:szCs w:val="18"/>
                              </w:rPr>
                            </w:pPr>
                          </w:p>
                          <w:p w14:paraId="32B74B99" w14:textId="7BA4E321" w:rsidR="00490B48" w:rsidRDefault="00630015" w:rsidP="009E66B3">
                            <w:pPr>
                              <w:jc w:val="both"/>
                              <w:rPr>
                                <w:rFonts w:ascii="Verdana" w:hAnsi="Verdana" w:cs="Tahoma"/>
                                <w:color w:val="000000"/>
                                <w:sz w:val="18"/>
                                <w:szCs w:val="18"/>
                              </w:rPr>
                            </w:pPr>
                            <w:r w:rsidRPr="00D911DF">
                              <w:rPr>
                                <w:rFonts w:ascii="Verdana" w:hAnsi="Verdana" w:cs="Tahoma"/>
                                <w:b/>
                                <w:color w:val="000000"/>
                                <w:sz w:val="18"/>
                                <w:szCs w:val="18"/>
                              </w:rPr>
                              <w:t>Reading</w:t>
                            </w:r>
                          </w:p>
                          <w:p w14:paraId="37728FA9" w14:textId="779538F7" w:rsidR="008260C5" w:rsidRPr="00D911DF" w:rsidRDefault="00A76260" w:rsidP="009E66B3">
                            <w:pPr>
                              <w:jc w:val="both"/>
                              <w:rPr>
                                <w:rFonts w:ascii="Verdana" w:hAnsi="Verdana" w:cs="Tahoma"/>
                                <w:color w:val="000000"/>
                                <w:sz w:val="18"/>
                                <w:szCs w:val="18"/>
                              </w:rPr>
                            </w:pPr>
                            <w:r w:rsidRPr="00D911DF">
                              <w:rPr>
                                <w:rFonts w:ascii="Verdana" w:hAnsi="Verdana" w:cs="Tahoma"/>
                                <w:color w:val="000000"/>
                                <w:sz w:val="18"/>
                                <w:szCs w:val="18"/>
                              </w:rPr>
                              <w:t xml:space="preserve">We will be learning how to take notes on books and other information we read under specific headings. </w:t>
                            </w:r>
                            <w:r w:rsidR="00E15DA2" w:rsidRPr="00D911DF">
                              <w:rPr>
                                <w:rFonts w:ascii="Verdana" w:hAnsi="Verdana" w:cs="Tahoma"/>
                                <w:color w:val="000000"/>
                                <w:sz w:val="18"/>
                                <w:szCs w:val="18"/>
                              </w:rPr>
                              <w:t xml:space="preserve">A variety of texts will continue to be sent home as unseen texts. </w:t>
                            </w:r>
                          </w:p>
                          <w:p w14:paraId="4DE50B92" w14:textId="77777777" w:rsidR="00E15DA2" w:rsidRPr="00D911DF" w:rsidRDefault="00E15DA2" w:rsidP="009E66B3">
                            <w:pPr>
                              <w:jc w:val="both"/>
                              <w:rPr>
                                <w:rFonts w:ascii="Verdana" w:hAnsi="Verdana"/>
                                <w:sz w:val="18"/>
                                <w:szCs w:val="18"/>
                              </w:rPr>
                            </w:pPr>
                          </w:p>
                          <w:p w14:paraId="09B86F96" w14:textId="6725DE13" w:rsidR="00490B48" w:rsidRDefault="008260C5" w:rsidP="009E66B3">
                            <w:pPr>
                              <w:autoSpaceDE w:val="0"/>
                              <w:jc w:val="both"/>
                              <w:rPr>
                                <w:rFonts w:ascii="Verdana" w:hAnsi="Verdana" w:cs="Tahoma"/>
                                <w:color w:val="000000"/>
                                <w:sz w:val="18"/>
                                <w:szCs w:val="18"/>
                              </w:rPr>
                            </w:pPr>
                            <w:r w:rsidRPr="00D911DF">
                              <w:rPr>
                                <w:rFonts w:ascii="Verdana" w:hAnsi="Verdana" w:cs="Tahoma"/>
                                <w:b/>
                                <w:color w:val="000000"/>
                                <w:sz w:val="18"/>
                                <w:szCs w:val="18"/>
                              </w:rPr>
                              <w:t>Listening and Talking</w:t>
                            </w:r>
                          </w:p>
                          <w:p w14:paraId="66F9CB69" w14:textId="2CDBDCF5" w:rsidR="00E15DA2" w:rsidRPr="00D911DF" w:rsidRDefault="00A76260" w:rsidP="009E66B3">
                            <w:pPr>
                              <w:autoSpaceDE w:val="0"/>
                              <w:jc w:val="both"/>
                              <w:rPr>
                                <w:rFonts w:ascii="Verdana" w:hAnsi="Verdana"/>
                                <w:sz w:val="18"/>
                                <w:szCs w:val="18"/>
                              </w:rPr>
                            </w:pPr>
                            <w:r w:rsidRPr="00D911DF">
                              <w:rPr>
                                <w:rFonts w:ascii="Verdana" w:hAnsi="Verdana"/>
                                <w:sz w:val="18"/>
                                <w:szCs w:val="18"/>
                              </w:rPr>
                              <w:t>We will be looking at our talking and listening skills by presenting a talking box to the class.</w:t>
                            </w:r>
                          </w:p>
                          <w:p w14:paraId="726E11FE" w14:textId="77777777" w:rsidR="00A76260" w:rsidRPr="00D911DF" w:rsidRDefault="00A76260" w:rsidP="009E66B3">
                            <w:pPr>
                              <w:autoSpaceDE w:val="0"/>
                              <w:jc w:val="both"/>
                              <w:rPr>
                                <w:rFonts w:ascii="Verdana" w:hAnsi="Verdana" w:cs="Tahoma"/>
                                <w:color w:val="000000"/>
                                <w:sz w:val="18"/>
                                <w:szCs w:val="18"/>
                              </w:rPr>
                            </w:pPr>
                          </w:p>
                          <w:p w14:paraId="7CF1E688" w14:textId="77777777" w:rsidR="00490B48" w:rsidRDefault="00630015" w:rsidP="009E66B3">
                            <w:pPr>
                              <w:jc w:val="both"/>
                              <w:rPr>
                                <w:rFonts w:ascii="Verdana" w:hAnsi="Verdana" w:cs="Tahoma"/>
                                <w:color w:val="000000"/>
                                <w:sz w:val="18"/>
                                <w:szCs w:val="18"/>
                              </w:rPr>
                            </w:pPr>
                            <w:r w:rsidRPr="00D911DF">
                              <w:rPr>
                                <w:rFonts w:ascii="Verdana" w:hAnsi="Verdana" w:cs="Tahoma"/>
                                <w:b/>
                                <w:color w:val="000000"/>
                                <w:sz w:val="18"/>
                                <w:szCs w:val="18"/>
                              </w:rPr>
                              <w:t>Writing</w:t>
                            </w:r>
                          </w:p>
                          <w:p w14:paraId="58EB0C2E" w14:textId="77777777" w:rsidR="009A5C5C" w:rsidRDefault="009E66B3" w:rsidP="009A5C5C">
                            <w:pPr>
                              <w:jc w:val="both"/>
                              <w:rPr>
                                <w:rFonts w:ascii="Verdana" w:hAnsi="Verdana" w:cs="Tahoma"/>
                                <w:color w:val="000000"/>
                                <w:sz w:val="18"/>
                                <w:szCs w:val="18"/>
                              </w:rPr>
                            </w:pPr>
                            <w:r>
                              <w:rPr>
                                <w:rFonts w:ascii="Verdana" w:hAnsi="Verdana" w:cs="Tahoma"/>
                                <w:color w:val="000000"/>
                                <w:sz w:val="18"/>
                                <w:szCs w:val="18"/>
                              </w:rPr>
                              <w:t>We</w:t>
                            </w:r>
                            <w:r w:rsidR="00E15DA2" w:rsidRPr="00D911DF">
                              <w:rPr>
                                <w:rFonts w:ascii="Verdana" w:hAnsi="Verdana" w:cs="Tahoma"/>
                                <w:color w:val="000000"/>
                                <w:sz w:val="18"/>
                                <w:szCs w:val="18"/>
                              </w:rPr>
                              <w:t xml:space="preserve"> </w:t>
                            </w:r>
                            <w:r w:rsidR="00A76260" w:rsidRPr="00D911DF">
                              <w:rPr>
                                <w:rFonts w:ascii="Verdana" w:hAnsi="Verdana" w:cs="Tahoma"/>
                                <w:color w:val="000000"/>
                                <w:sz w:val="18"/>
                                <w:szCs w:val="18"/>
                              </w:rPr>
                              <w:t>will be learning to use notes and</w:t>
                            </w:r>
                            <w:r w:rsidR="00490B48">
                              <w:rPr>
                                <w:rFonts w:ascii="Verdana" w:hAnsi="Verdana" w:cs="Tahoma"/>
                                <w:color w:val="000000"/>
                                <w:sz w:val="18"/>
                                <w:szCs w:val="18"/>
                              </w:rPr>
                              <w:t xml:space="preserve"> review</w:t>
                            </w:r>
                            <w:r w:rsidR="00A76260" w:rsidRPr="00D911DF">
                              <w:rPr>
                                <w:rFonts w:ascii="Verdana" w:hAnsi="Verdana" w:cs="Tahoma"/>
                                <w:color w:val="000000"/>
                                <w:sz w:val="18"/>
                                <w:szCs w:val="18"/>
                              </w:rPr>
                              <w:t xml:space="preserve"> information to help generate and develop </w:t>
                            </w:r>
                            <w:r w:rsidR="00490B48">
                              <w:rPr>
                                <w:rFonts w:ascii="Verdana" w:hAnsi="Verdana" w:cs="Tahoma"/>
                                <w:color w:val="000000"/>
                                <w:sz w:val="18"/>
                                <w:szCs w:val="18"/>
                              </w:rPr>
                              <w:t>our</w:t>
                            </w:r>
                            <w:r w:rsidR="00A76260" w:rsidRPr="00D911DF">
                              <w:rPr>
                                <w:rFonts w:ascii="Verdana" w:hAnsi="Verdana" w:cs="Tahoma"/>
                                <w:color w:val="000000"/>
                                <w:sz w:val="18"/>
                                <w:szCs w:val="18"/>
                              </w:rPr>
                              <w:t xml:space="preserve"> own ideas to create new texts and to write independently</w:t>
                            </w:r>
                            <w:r w:rsidR="00490B48">
                              <w:rPr>
                                <w:rFonts w:ascii="Verdana" w:hAnsi="Verdana" w:cs="Tahoma"/>
                                <w:color w:val="000000"/>
                                <w:sz w:val="18"/>
                                <w:szCs w:val="18"/>
                              </w:rPr>
                              <w:t>. We will</w:t>
                            </w:r>
                            <w:r w:rsidR="00A76260" w:rsidRPr="00D911DF">
                              <w:rPr>
                                <w:rFonts w:ascii="Verdana" w:hAnsi="Verdana" w:cs="Tahoma"/>
                                <w:color w:val="000000"/>
                                <w:sz w:val="18"/>
                                <w:szCs w:val="18"/>
                              </w:rPr>
                              <w:t xml:space="preserve"> us</w:t>
                            </w:r>
                            <w:r w:rsidR="00490B48">
                              <w:rPr>
                                <w:rFonts w:ascii="Verdana" w:hAnsi="Verdana" w:cs="Tahoma"/>
                                <w:color w:val="000000"/>
                                <w:sz w:val="18"/>
                                <w:szCs w:val="18"/>
                              </w:rPr>
                              <w:t>e</w:t>
                            </w:r>
                            <w:r w:rsidR="00A76260" w:rsidRPr="00D911DF">
                              <w:rPr>
                                <w:rFonts w:ascii="Verdana" w:hAnsi="Verdana" w:cs="Tahoma"/>
                                <w:color w:val="000000"/>
                                <w:sz w:val="18"/>
                                <w:szCs w:val="18"/>
                              </w:rPr>
                              <w:t xml:space="preserve"> appropriate punctuation and link </w:t>
                            </w:r>
                            <w:r w:rsidR="00490B48">
                              <w:rPr>
                                <w:rFonts w:ascii="Verdana" w:hAnsi="Verdana" w:cs="Tahoma"/>
                                <w:color w:val="000000"/>
                                <w:sz w:val="18"/>
                                <w:szCs w:val="18"/>
                              </w:rPr>
                              <w:t>our</w:t>
                            </w:r>
                            <w:r w:rsidR="00A76260" w:rsidRPr="00D911DF">
                              <w:rPr>
                                <w:rFonts w:ascii="Verdana" w:hAnsi="Verdana" w:cs="Tahoma"/>
                                <w:color w:val="000000"/>
                                <w:sz w:val="18"/>
                                <w:szCs w:val="18"/>
                              </w:rPr>
                              <w:t xml:space="preserve"> sentences in a way that makes sense.</w:t>
                            </w:r>
                          </w:p>
                          <w:p w14:paraId="2FEF7699" w14:textId="77777777" w:rsidR="009A5C5C" w:rsidRPr="009A5C5C" w:rsidRDefault="009A5C5C" w:rsidP="009A5C5C">
                            <w:pPr>
                              <w:jc w:val="both"/>
                              <w:rPr>
                                <w:rFonts w:ascii="Verdana" w:hAnsi="Verdana" w:cs="Tahoma"/>
                                <w:b/>
                                <w:bCs/>
                                <w:color w:val="000000"/>
                                <w:sz w:val="18"/>
                                <w:szCs w:val="18"/>
                              </w:rPr>
                            </w:pPr>
                          </w:p>
                          <w:p w14:paraId="3A7F29B3" w14:textId="4C3F3560" w:rsidR="009A5C5C" w:rsidRPr="009A5C5C" w:rsidRDefault="009A5C5C" w:rsidP="009A5C5C">
                            <w:pPr>
                              <w:spacing w:before="120"/>
                              <w:jc w:val="both"/>
                              <w:rPr>
                                <w:rFonts w:ascii="Verdana" w:hAnsi="Verdana" w:cs="Tahoma"/>
                                <w:color w:val="000000"/>
                                <w:sz w:val="18"/>
                                <w:szCs w:val="18"/>
                              </w:rPr>
                            </w:pPr>
                            <w:r w:rsidRPr="009A5C5C">
                              <w:rPr>
                                <w:rFonts w:ascii="Verdana" w:hAnsi="Verdana" w:cs="Arial"/>
                                <w:b/>
                                <w:bCs/>
                                <w:color w:val="0070C0"/>
                                <w:sz w:val="20"/>
                                <w:szCs w:val="20"/>
                              </w:rPr>
                              <w:t>Areas your child will be working on this term for Numeracy</w:t>
                            </w:r>
                          </w:p>
                          <w:p w14:paraId="3B6F9829" w14:textId="77777777" w:rsidR="009A5C5C" w:rsidRPr="00EF02F1" w:rsidRDefault="009A5C5C" w:rsidP="009A5C5C">
                            <w:pPr>
                              <w:autoSpaceDE w:val="0"/>
                              <w:jc w:val="both"/>
                              <w:rPr>
                                <w:rFonts w:ascii="Verdana" w:hAnsi="Verdana" w:cs="Arial"/>
                                <w:b/>
                                <w:color w:val="000000"/>
                                <w:sz w:val="18"/>
                                <w:szCs w:val="18"/>
                              </w:rPr>
                            </w:pPr>
                          </w:p>
                          <w:p w14:paraId="432D3875" w14:textId="77777777" w:rsidR="009A5C5C" w:rsidRPr="00EF02F1" w:rsidRDefault="009A5C5C" w:rsidP="009A5C5C">
                            <w:pPr>
                              <w:autoSpaceDE w:val="0"/>
                              <w:jc w:val="both"/>
                              <w:rPr>
                                <w:rFonts w:ascii="Verdana" w:hAnsi="Verdana" w:cs="Arial"/>
                                <w:b/>
                                <w:color w:val="000000"/>
                                <w:sz w:val="18"/>
                                <w:szCs w:val="18"/>
                              </w:rPr>
                            </w:pPr>
                            <w:r w:rsidRPr="00EF02F1">
                              <w:rPr>
                                <w:rFonts w:ascii="Verdana" w:hAnsi="Verdana" w:cs="Arial"/>
                                <w:b/>
                                <w:color w:val="000000"/>
                                <w:sz w:val="18"/>
                                <w:szCs w:val="18"/>
                              </w:rPr>
                              <w:t>Number and Number Processes</w:t>
                            </w:r>
                            <w:r>
                              <w:rPr>
                                <w:rFonts w:ascii="Verdana" w:hAnsi="Verdana" w:cs="Arial"/>
                                <w:b/>
                                <w:color w:val="000000"/>
                                <w:sz w:val="18"/>
                                <w:szCs w:val="18"/>
                              </w:rPr>
                              <w:t xml:space="preserve"> – learning outcomes:</w:t>
                            </w:r>
                          </w:p>
                          <w:p w14:paraId="38DBB8FF" w14:textId="77777777" w:rsidR="009A5C5C" w:rsidRPr="00490B48" w:rsidRDefault="009A5C5C" w:rsidP="009A5C5C">
                            <w:pPr>
                              <w:pStyle w:val="ListParagraph"/>
                              <w:numPr>
                                <w:ilvl w:val="0"/>
                                <w:numId w:val="34"/>
                              </w:numPr>
                              <w:autoSpaceDE w:val="0"/>
                              <w:jc w:val="both"/>
                              <w:rPr>
                                <w:rFonts w:ascii="Verdana" w:hAnsi="Verdana" w:cs="Arial"/>
                                <w:bCs/>
                                <w:color w:val="000000"/>
                                <w:sz w:val="18"/>
                                <w:szCs w:val="18"/>
                              </w:rPr>
                            </w:pPr>
                            <w:r w:rsidRPr="00490B48">
                              <w:rPr>
                                <w:rFonts w:ascii="Verdana" w:hAnsi="Verdana" w:cs="Arial"/>
                                <w:bCs/>
                                <w:color w:val="000000"/>
                                <w:sz w:val="18"/>
                                <w:szCs w:val="18"/>
                              </w:rPr>
                              <w:t xml:space="preserve">I can use addition, subtraction, multiplication and division when solving problems. </w:t>
                            </w:r>
                          </w:p>
                          <w:p w14:paraId="6054D5F8" w14:textId="77777777" w:rsidR="009A5C5C" w:rsidRPr="00490B48" w:rsidRDefault="009A5C5C" w:rsidP="009A5C5C">
                            <w:pPr>
                              <w:pStyle w:val="ListParagraph"/>
                              <w:numPr>
                                <w:ilvl w:val="0"/>
                                <w:numId w:val="34"/>
                              </w:numPr>
                              <w:autoSpaceDE w:val="0"/>
                              <w:jc w:val="both"/>
                              <w:rPr>
                                <w:rFonts w:ascii="Verdana" w:hAnsi="Verdana" w:cs="Arial"/>
                                <w:color w:val="000000"/>
                                <w:sz w:val="18"/>
                                <w:szCs w:val="18"/>
                              </w:rPr>
                            </w:pPr>
                            <w:r w:rsidRPr="00490B48">
                              <w:rPr>
                                <w:rFonts w:ascii="Verdana" w:hAnsi="Verdana" w:cs="Arial"/>
                                <w:color w:val="000000"/>
                                <w:sz w:val="18"/>
                                <w:szCs w:val="18"/>
                              </w:rPr>
                              <w:t>I can use multiplication and division facts to solve problems.</w:t>
                            </w:r>
                          </w:p>
                          <w:p w14:paraId="31A161F0" w14:textId="77777777" w:rsidR="009A5C5C" w:rsidRPr="00490B48" w:rsidRDefault="009A5C5C" w:rsidP="009A5C5C">
                            <w:pPr>
                              <w:pStyle w:val="ListParagraph"/>
                              <w:numPr>
                                <w:ilvl w:val="0"/>
                                <w:numId w:val="34"/>
                              </w:numPr>
                              <w:autoSpaceDE w:val="0"/>
                              <w:jc w:val="both"/>
                              <w:rPr>
                                <w:rFonts w:ascii="Verdana" w:hAnsi="Verdana" w:cs="Arial"/>
                                <w:color w:val="000000"/>
                                <w:sz w:val="18"/>
                                <w:szCs w:val="18"/>
                              </w:rPr>
                            </w:pPr>
                            <w:r w:rsidRPr="00490B48">
                              <w:rPr>
                                <w:rFonts w:ascii="Verdana" w:hAnsi="Verdana" w:cs="Arial"/>
                                <w:color w:val="000000"/>
                                <w:sz w:val="18"/>
                                <w:szCs w:val="18"/>
                              </w:rPr>
                              <w:t>I can use my knowledge of inverse operations.</w:t>
                            </w:r>
                          </w:p>
                          <w:p w14:paraId="1736FBAC" w14:textId="77777777" w:rsidR="009A5C5C" w:rsidRPr="00490B48" w:rsidRDefault="009A5C5C" w:rsidP="009A5C5C">
                            <w:pPr>
                              <w:pStyle w:val="ListParagraph"/>
                              <w:numPr>
                                <w:ilvl w:val="0"/>
                                <w:numId w:val="34"/>
                              </w:numPr>
                              <w:autoSpaceDE w:val="0"/>
                              <w:jc w:val="both"/>
                              <w:rPr>
                                <w:rFonts w:ascii="Verdana" w:hAnsi="Verdana" w:cs="Arial"/>
                                <w:color w:val="000000"/>
                                <w:sz w:val="18"/>
                                <w:szCs w:val="18"/>
                              </w:rPr>
                            </w:pPr>
                            <w:r w:rsidRPr="00490B48">
                              <w:rPr>
                                <w:rFonts w:ascii="Verdana" w:hAnsi="Verdana" w:cs="Arial"/>
                                <w:color w:val="000000"/>
                                <w:sz w:val="18"/>
                                <w:szCs w:val="18"/>
                              </w:rPr>
                              <w:t>I can show my calculations in a variety of ways, e.g. Arrays, picture form, repeated addition.</w:t>
                            </w:r>
                          </w:p>
                          <w:p w14:paraId="3361B3E7" w14:textId="77777777" w:rsidR="009A5C5C" w:rsidRPr="00EF02F1" w:rsidRDefault="009A5C5C" w:rsidP="009A5C5C">
                            <w:pPr>
                              <w:autoSpaceDE w:val="0"/>
                              <w:jc w:val="both"/>
                              <w:rPr>
                                <w:rFonts w:ascii="Verdana" w:hAnsi="Verdana" w:cs="Arial"/>
                                <w:color w:val="000000"/>
                                <w:sz w:val="18"/>
                                <w:szCs w:val="18"/>
                              </w:rPr>
                            </w:pPr>
                          </w:p>
                          <w:p w14:paraId="463F6428" w14:textId="77777777" w:rsidR="009A5C5C" w:rsidRPr="00EF02F1" w:rsidRDefault="009A5C5C" w:rsidP="009A5C5C">
                            <w:pPr>
                              <w:autoSpaceDE w:val="0"/>
                              <w:jc w:val="both"/>
                              <w:rPr>
                                <w:rFonts w:ascii="Verdana" w:hAnsi="Verdana" w:cs="Arial"/>
                                <w:b/>
                                <w:color w:val="000000"/>
                                <w:sz w:val="18"/>
                                <w:szCs w:val="18"/>
                              </w:rPr>
                            </w:pPr>
                            <w:r w:rsidRPr="00EF02F1">
                              <w:rPr>
                                <w:rFonts w:ascii="Verdana" w:hAnsi="Verdana" w:cs="Arial"/>
                                <w:b/>
                                <w:color w:val="000000"/>
                                <w:sz w:val="18"/>
                                <w:szCs w:val="18"/>
                              </w:rPr>
                              <w:t>Beyond Numbers</w:t>
                            </w:r>
                            <w:r>
                              <w:rPr>
                                <w:rFonts w:ascii="Verdana" w:hAnsi="Verdana" w:cs="Arial"/>
                                <w:b/>
                                <w:color w:val="000000"/>
                                <w:sz w:val="18"/>
                                <w:szCs w:val="18"/>
                              </w:rPr>
                              <w:t xml:space="preserve"> – learning outcomes:</w:t>
                            </w:r>
                          </w:p>
                          <w:p w14:paraId="08F23810" w14:textId="196CAD19" w:rsidR="009A5C5C" w:rsidRPr="00EF02F1" w:rsidRDefault="009A5C5C" w:rsidP="009A5C5C">
                            <w:pPr>
                              <w:pStyle w:val="ListParagraph"/>
                              <w:numPr>
                                <w:ilvl w:val="0"/>
                                <w:numId w:val="33"/>
                              </w:numPr>
                              <w:autoSpaceDE w:val="0"/>
                              <w:jc w:val="both"/>
                              <w:rPr>
                                <w:rFonts w:ascii="Verdana" w:hAnsi="Verdana" w:cs="Arial"/>
                                <w:bCs/>
                                <w:color w:val="000000"/>
                                <w:sz w:val="18"/>
                                <w:szCs w:val="18"/>
                              </w:rPr>
                            </w:pPr>
                            <w:r w:rsidRPr="00EF02F1">
                              <w:rPr>
                                <w:rFonts w:ascii="Verdana" w:hAnsi="Verdana" w:cs="Arial"/>
                                <w:bCs/>
                                <w:color w:val="000000"/>
                                <w:sz w:val="18"/>
                                <w:szCs w:val="18"/>
                              </w:rPr>
                              <w:t xml:space="preserve">I have explored symmetry in my wider environment and can create and </w:t>
                            </w:r>
                            <w:proofErr w:type="spellStart"/>
                            <w:r w:rsidRPr="00EF02F1">
                              <w:rPr>
                                <w:rFonts w:ascii="Verdana" w:hAnsi="Verdana" w:cs="Arial"/>
                                <w:bCs/>
                                <w:color w:val="000000"/>
                                <w:sz w:val="18"/>
                                <w:szCs w:val="18"/>
                              </w:rPr>
                              <w:t>recogni</w:t>
                            </w:r>
                            <w:r w:rsidR="006309F4">
                              <w:rPr>
                                <w:rFonts w:ascii="Verdana" w:hAnsi="Verdana" w:cs="Arial"/>
                                <w:bCs/>
                                <w:color w:val="000000"/>
                                <w:sz w:val="18"/>
                                <w:szCs w:val="18"/>
                              </w:rPr>
                              <w:t>s</w:t>
                            </w:r>
                            <w:r w:rsidRPr="00EF02F1">
                              <w:rPr>
                                <w:rFonts w:ascii="Verdana" w:hAnsi="Verdana" w:cs="Arial"/>
                                <w:bCs/>
                                <w:color w:val="000000"/>
                                <w:sz w:val="18"/>
                                <w:szCs w:val="18"/>
                              </w:rPr>
                              <w:t>e</w:t>
                            </w:r>
                            <w:proofErr w:type="spellEnd"/>
                            <w:r w:rsidRPr="00EF02F1">
                              <w:rPr>
                                <w:rFonts w:ascii="Verdana" w:hAnsi="Verdana" w:cs="Arial"/>
                                <w:bCs/>
                                <w:color w:val="000000"/>
                                <w:sz w:val="18"/>
                                <w:szCs w:val="18"/>
                              </w:rPr>
                              <w:t xml:space="preserve"> symmetrical patterns</w:t>
                            </w:r>
                            <w:r>
                              <w:rPr>
                                <w:rFonts w:ascii="Verdana" w:hAnsi="Verdana" w:cs="Arial"/>
                                <w:bCs/>
                                <w:color w:val="000000"/>
                                <w:sz w:val="18"/>
                                <w:szCs w:val="18"/>
                              </w:rPr>
                              <w:t>.</w:t>
                            </w:r>
                          </w:p>
                          <w:p w14:paraId="4F5D7602" w14:textId="77777777" w:rsidR="009A5C5C" w:rsidRPr="00EF02F1" w:rsidRDefault="009A5C5C" w:rsidP="009A5C5C">
                            <w:pPr>
                              <w:numPr>
                                <w:ilvl w:val="0"/>
                                <w:numId w:val="33"/>
                              </w:numPr>
                              <w:jc w:val="both"/>
                              <w:rPr>
                                <w:rFonts w:ascii="Verdana" w:hAnsi="Verdana" w:cs="Arial"/>
                                <w:sz w:val="18"/>
                                <w:szCs w:val="18"/>
                                <w:lang w:eastAsia="en-US"/>
                              </w:rPr>
                            </w:pPr>
                            <w:r w:rsidRPr="00EF02F1">
                              <w:rPr>
                                <w:rFonts w:ascii="Verdana" w:hAnsi="Verdana" w:cs="Arial"/>
                                <w:sz w:val="18"/>
                                <w:szCs w:val="18"/>
                              </w:rPr>
                              <w:t>I can identify symmetry in patterns, pictures, nature and 2D shapes.</w:t>
                            </w:r>
                          </w:p>
                          <w:p w14:paraId="4F850D68" w14:textId="77777777" w:rsidR="009A5C5C" w:rsidRPr="00EF02F1" w:rsidRDefault="009A5C5C" w:rsidP="009A5C5C">
                            <w:pPr>
                              <w:numPr>
                                <w:ilvl w:val="0"/>
                                <w:numId w:val="33"/>
                              </w:numPr>
                              <w:jc w:val="both"/>
                              <w:rPr>
                                <w:rFonts w:ascii="Verdana" w:hAnsi="Verdana" w:cs="Arial"/>
                                <w:sz w:val="18"/>
                                <w:szCs w:val="18"/>
                              </w:rPr>
                            </w:pPr>
                            <w:r w:rsidRPr="00EF02F1">
                              <w:rPr>
                                <w:rFonts w:ascii="Verdana" w:hAnsi="Verdana" w:cs="Arial"/>
                                <w:sz w:val="18"/>
                                <w:szCs w:val="18"/>
                              </w:rPr>
                              <w:t>I can create symmetrical pictures and designs with more 1 or more lines of symmetry.</w:t>
                            </w:r>
                          </w:p>
                          <w:p w14:paraId="3E603116" w14:textId="77777777" w:rsidR="009A5C5C" w:rsidRPr="00EF02F1" w:rsidRDefault="009A5C5C" w:rsidP="009A5C5C">
                            <w:pPr>
                              <w:numPr>
                                <w:ilvl w:val="0"/>
                                <w:numId w:val="33"/>
                              </w:numPr>
                              <w:jc w:val="both"/>
                              <w:rPr>
                                <w:rFonts w:ascii="Verdana" w:hAnsi="Verdana" w:cs="Arial"/>
                                <w:bCs/>
                                <w:sz w:val="18"/>
                                <w:szCs w:val="18"/>
                              </w:rPr>
                            </w:pPr>
                            <w:r w:rsidRPr="00EF02F1">
                              <w:rPr>
                                <w:rFonts w:ascii="Verdana" w:hAnsi="Verdana" w:cs="Arial"/>
                                <w:bCs/>
                                <w:sz w:val="18"/>
                                <w:szCs w:val="18"/>
                              </w:rPr>
                              <w:t>I can explore simple 3D objects and 2D shapes and identify, name and describe their properties.</w:t>
                            </w:r>
                          </w:p>
                          <w:p w14:paraId="2746760D" w14:textId="77777777" w:rsidR="009A5C5C" w:rsidRDefault="009A5C5C" w:rsidP="009A5C5C">
                            <w:pPr>
                              <w:rPr>
                                <w:rFonts w:ascii="Verdana" w:hAnsi="Verdana" w:cs="Tahoma"/>
                                <w:b/>
                                <w:color w:val="0070C0"/>
                                <w:sz w:val="20"/>
                                <w:szCs w:val="20"/>
                              </w:rPr>
                            </w:pPr>
                          </w:p>
                          <w:p w14:paraId="6CAD9DA6" w14:textId="1C2DE211" w:rsidR="009A5C5C" w:rsidRPr="009A5C5C" w:rsidRDefault="009A5C5C" w:rsidP="009A5C5C">
                            <w:pPr>
                              <w:spacing w:before="120"/>
                              <w:rPr>
                                <w:rFonts w:ascii="Verdana" w:hAnsi="Verdana" w:cs="Tahoma"/>
                                <w:b/>
                                <w:color w:val="0070C0"/>
                                <w:sz w:val="20"/>
                                <w:szCs w:val="20"/>
                              </w:rPr>
                            </w:pPr>
                            <w:r w:rsidRPr="009A5C5C">
                              <w:rPr>
                                <w:rFonts w:ascii="Verdana" w:hAnsi="Verdana" w:cs="Tahoma"/>
                                <w:b/>
                                <w:color w:val="0070C0"/>
                                <w:sz w:val="20"/>
                                <w:szCs w:val="20"/>
                              </w:rPr>
                              <w:t xml:space="preserve">Health and Wellbeing and </w:t>
                            </w:r>
                            <w:r w:rsidRPr="009A5C5C">
                              <w:rPr>
                                <w:rFonts w:ascii="Verdana" w:hAnsi="Verdana" w:cs="Tahoma"/>
                                <w:b/>
                                <w:bCs/>
                                <w:color w:val="0070C0"/>
                                <w:sz w:val="20"/>
                                <w:szCs w:val="20"/>
                              </w:rPr>
                              <w:t>other Curricular Areas</w:t>
                            </w:r>
                            <w:r w:rsidRPr="009A5C5C">
                              <w:rPr>
                                <w:rFonts w:ascii="Verdana" w:hAnsi="Verdana" w:cs="Tahoma"/>
                                <w:b/>
                                <w:color w:val="0070C0"/>
                                <w:sz w:val="20"/>
                                <w:szCs w:val="20"/>
                              </w:rPr>
                              <w:t xml:space="preserve"> </w:t>
                            </w:r>
                          </w:p>
                          <w:p w14:paraId="5B85EAB4" w14:textId="77777777" w:rsidR="009A5C5C" w:rsidRPr="009A5C5C" w:rsidRDefault="009A5C5C" w:rsidP="009A5C5C">
                            <w:pPr>
                              <w:jc w:val="both"/>
                              <w:rPr>
                                <w:rFonts w:ascii="Verdana" w:hAnsi="Verdana" w:cs="Tahoma"/>
                                <w:b/>
                                <w:color w:val="000000"/>
                                <w:sz w:val="18"/>
                                <w:szCs w:val="18"/>
                              </w:rPr>
                            </w:pPr>
                          </w:p>
                          <w:p w14:paraId="3B89EFE8" w14:textId="77777777" w:rsidR="009A5C5C" w:rsidRPr="009A5C5C" w:rsidRDefault="009A5C5C" w:rsidP="009A5C5C">
                            <w:pPr>
                              <w:jc w:val="both"/>
                              <w:rPr>
                                <w:rFonts w:ascii="Verdana" w:hAnsi="Verdana" w:cs="Tahoma"/>
                                <w:b/>
                                <w:color w:val="000000"/>
                                <w:sz w:val="18"/>
                                <w:szCs w:val="18"/>
                              </w:rPr>
                            </w:pPr>
                            <w:r w:rsidRPr="009A5C5C">
                              <w:rPr>
                                <w:rFonts w:ascii="Verdana" w:hAnsi="Verdana" w:cs="Tahoma"/>
                                <w:b/>
                                <w:color w:val="000000"/>
                                <w:sz w:val="18"/>
                                <w:szCs w:val="18"/>
                              </w:rPr>
                              <w:t xml:space="preserve">Social Studies </w:t>
                            </w:r>
                          </w:p>
                          <w:p w14:paraId="35C55C11" w14:textId="77777777" w:rsidR="009A5C5C" w:rsidRPr="009A5C5C" w:rsidRDefault="009A5C5C" w:rsidP="009A5C5C">
                            <w:pPr>
                              <w:jc w:val="both"/>
                              <w:rPr>
                                <w:rFonts w:ascii="Verdana" w:hAnsi="Verdana" w:cs="Tahoma"/>
                                <w:bCs/>
                                <w:color w:val="000000"/>
                                <w:sz w:val="18"/>
                                <w:szCs w:val="18"/>
                              </w:rPr>
                            </w:pPr>
                            <w:r w:rsidRPr="009A5C5C">
                              <w:rPr>
                                <w:rFonts w:ascii="Verdana" w:hAnsi="Verdana" w:cs="Tahoma"/>
                                <w:bCs/>
                                <w:color w:val="000000"/>
                                <w:sz w:val="18"/>
                                <w:szCs w:val="18"/>
                              </w:rPr>
                              <w:t xml:space="preserve">We will be exploring the variety of food produced in Scotland and looking at the different types of farming. </w:t>
                            </w:r>
                          </w:p>
                          <w:p w14:paraId="6F69C846" w14:textId="77777777" w:rsidR="009A5C5C" w:rsidRPr="009A5C5C" w:rsidRDefault="009A5C5C" w:rsidP="009A5C5C">
                            <w:pPr>
                              <w:jc w:val="both"/>
                              <w:rPr>
                                <w:rFonts w:ascii="Verdana" w:hAnsi="Verdana" w:cs="Tahoma"/>
                                <w:bCs/>
                                <w:color w:val="000000"/>
                                <w:sz w:val="18"/>
                                <w:szCs w:val="18"/>
                              </w:rPr>
                            </w:pPr>
                          </w:p>
                          <w:p w14:paraId="483505F0" w14:textId="77777777" w:rsidR="009A5C5C" w:rsidRPr="009A5C5C" w:rsidRDefault="009A5C5C" w:rsidP="009A5C5C">
                            <w:pPr>
                              <w:jc w:val="both"/>
                              <w:rPr>
                                <w:rFonts w:ascii="Verdana" w:hAnsi="Verdana" w:cs="Tahoma"/>
                                <w:b/>
                                <w:color w:val="000000"/>
                                <w:sz w:val="18"/>
                                <w:szCs w:val="18"/>
                              </w:rPr>
                            </w:pPr>
                            <w:r w:rsidRPr="009A5C5C">
                              <w:rPr>
                                <w:rFonts w:ascii="Verdana" w:hAnsi="Verdana" w:cs="Tahoma"/>
                                <w:b/>
                                <w:color w:val="000000"/>
                                <w:sz w:val="18"/>
                                <w:szCs w:val="18"/>
                              </w:rPr>
                              <w:t xml:space="preserve">Health and Wellbeing </w:t>
                            </w:r>
                          </w:p>
                          <w:p w14:paraId="3531A03B" w14:textId="77777777" w:rsidR="009A5C5C" w:rsidRPr="009A5C5C" w:rsidRDefault="009A5C5C" w:rsidP="009A5C5C">
                            <w:pPr>
                              <w:jc w:val="both"/>
                              <w:rPr>
                                <w:rFonts w:ascii="Verdana" w:hAnsi="Verdana" w:cs="Tahoma"/>
                                <w:bCs/>
                                <w:color w:val="000000"/>
                                <w:sz w:val="18"/>
                                <w:szCs w:val="18"/>
                              </w:rPr>
                            </w:pPr>
                            <w:r w:rsidRPr="009A5C5C">
                              <w:rPr>
                                <w:rFonts w:ascii="Verdana" w:hAnsi="Verdana" w:cs="Tahoma"/>
                                <w:bCs/>
                                <w:color w:val="000000"/>
                                <w:sz w:val="18"/>
                                <w:szCs w:val="18"/>
                              </w:rPr>
                              <w:t>We will be investigating how a range of foods can contribute to a healthy diet and looking at what we need at different stages of our lives to keep us healthy.</w:t>
                            </w:r>
                          </w:p>
                          <w:p w14:paraId="4BDCBB51" w14:textId="77777777" w:rsidR="009A5C5C" w:rsidRPr="009A5C5C" w:rsidRDefault="009A5C5C" w:rsidP="009A5C5C">
                            <w:pPr>
                              <w:jc w:val="both"/>
                              <w:rPr>
                                <w:rFonts w:ascii="Verdana" w:hAnsi="Verdana" w:cs="Tahoma"/>
                                <w:bCs/>
                                <w:color w:val="000000"/>
                                <w:sz w:val="18"/>
                                <w:szCs w:val="18"/>
                              </w:rPr>
                            </w:pPr>
                          </w:p>
                          <w:p w14:paraId="6E0B01FE" w14:textId="77777777" w:rsidR="009A5C5C" w:rsidRPr="009A5C5C" w:rsidRDefault="009A5C5C" w:rsidP="009A5C5C">
                            <w:pPr>
                              <w:jc w:val="both"/>
                              <w:rPr>
                                <w:rFonts w:ascii="Verdana" w:hAnsi="Verdana" w:cs="Tahoma"/>
                                <w:b/>
                                <w:bCs/>
                                <w:sz w:val="18"/>
                                <w:szCs w:val="18"/>
                              </w:rPr>
                            </w:pPr>
                            <w:r w:rsidRPr="009A5C5C">
                              <w:rPr>
                                <w:rFonts w:ascii="Verdana" w:hAnsi="Verdana" w:cs="Tahoma"/>
                                <w:b/>
                                <w:bCs/>
                                <w:sz w:val="18"/>
                                <w:szCs w:val="18"/>
                              </w:rPr>
                              <w:t xml:space="preserve">French </w:t>
                            </w:r>
                          </w:p>
                          <w:p w14:paraId="375858DF" w14:textId="77777777" w:rsidR="009A5C5C" w:rsidRPr="009A5C5C" w:rsidRDefault="009A5C5C" w:rsidP="009A5C5C">
                            <w:pPr>
                              <w:jc w:val="both"/>
                              <w:rPr>
                                <w:rFonts w:ascii="Verdana" w:hAnsi="Verdana" w:cs="Tahoma"/>
                                <w:bCs/>
                                <w:sz w:val="18"/>
                                <w:szCs w:val="18"/>
                              </w:rPr>
                            </w:pPr>
                            <w:r w:rsidRPr="009A5C5C">
                              <w:rPr>
                                <w:rFonts w:ascii="Verdana" w:hAnsi="Verdana" w:cs="Tahoma"/>
                                <w:bCs/>
                                <w:sz w:val="18"/>
                                <w:szCs w:val="18"/>
                              </w:rPr>
                              <w:t>We will be learning to tell the story the Hungry Caterpillar in French and learning the vocabulary for different fruits and vegetables.</w:t>
                            </w:r>
                          </w:p>
                          <w:p w14:paraId="5356368E" w14:textId="77777777" w:rsidR="009A5C5C" w:rsidRPr="009A5C5C" w:rsidRDefault="009A5C5C" w:rsidP="009A5C5C">
                            <w:pPr>
                              <w:jc w:val="both"/>
                              <w:rPr>
                                <w:rFonts w:ascii="Verdana" w:hAnsi="Verdana" w:cs="Arial"/>
                                <w:b/>
                                <w:sz w:val="18"/>
                                <w:szCs w:val="18"/>
                              </w:rPr>
                            </w:pPr>
                          </w:p>
                          <w:p w14:paraId="2D77D3BB" w14:textId="77777777" w:rsidR="009A5C5C" w:rsidRPr="009A5C5C" w:rsidRDefault="009A5C5C" w:rsidP="009A5C5C">
                            <w:pPr>
                              <w:jc w:val="both"/>
                              <w:rPr>
                                <w:rFonts w:ascii="Verdana" w:hAnsi="Verdana" w:cs="Arial"/>
                                <w:b/>
                                <w:sz w:val="18"/>
                                <w:szCs w:val="18"/>
                              </w:rPr>
                            </w:pPr>
                            <w:r w:rsidRPr="009A5C5C">
                              <w:rPr>
                                <w:rFonts w:ascii="Verdana" w:hAnsi="Verdana" w:cs="Tahoma"/>
                                <w:b/>
                                <w:color w:val="000000"/>
                                <w:sz w:val="18"/>
                                <w:szCs w:val="18"/>
                              </w:rPr>
                              <w:t>ICT</w:t>
                            </w:r>
                            <w:r w:rsidRPr="009A5C5C">
                              <w:rPr>
                                <w:rFonts w:ascii="Verdana" w:hAnsi="Verdana" w:cs="Arial"/>
                                <w:b/>
                                <w:sz w:val="18"/>
                                <w:szCs w:val="18"/>
                              </w:rPr>
                              <w:t xml:space="preserve"> </w:t>
                            </w:r>
                          </w:p>
                          <w:p w14:paraId="69028738" w14:textId="77777777" w:rsidR="009A5C5C" w:rsidRPr="009A5C5C" w:rsidRDefault="009A5C5C" w:rsidP="009A5C5C">
                            <w:pPr>
                              <w:jc w:val="both"/>
                              <w:rPr>
                                <w:rFonts w:ascii="Verdana" w:hAnsi="Verdana" w:cs="Arial"/>
                                <w:b/>
                                <w:sz w:val="18"/>
                                <w:szCs w:val="18"/>
                              </w:rPr>
                            </w:pPr>
                            <w:r w:rsidRPr="009A5C5C">
                              <w:rPr>
                                <w:rFonts w:ascii="Verdana" w:hAnsi="Verdana" w:cs="Arial"/>
                                <w:sz w:val="18"/>
                                <w:szCs w:val="18"/>
                              </w:rPr>
                              <w:t xml:space="preserve">We will be learning how to use digital technologies responsibly, learning to access, save and retrieve information. </w:t>
                            </w:r>
                          </w:p>
                          <w:p w14:paraId="4A40FEE3" w14:textId="77777777" w:rsidR="009A5C5C" w:rsidRPr="00AE1623" w:rsidRDefault="009A5C5C" w:rsidP="009E66B3">
                            <w:pPr>
                              <w:jc w:val="both"/>
                              <w:rPr>
                                <w:rFonts w:ascii="Verdana" w:hAnsi="Verdana" w:cs="Tahoma"/>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C8B4" id="_x0000_t202" coordsize="21600,21600" o:spt="202" path="m,l,21600r21600,l21600,xe">
                <v:stroke joinstyle="miter"/>
                <v:path gradientshapeok="t" o:connecttype="rect"/>
              </v:shapetype>
              <v:shape id="Text Box 26" o:spid="_x0000_s1027" type="#_x0000_t202" style="position:absolute;left:0;text-align:left;margin-left:264.75pt;margin-top:86.25pt;width:277.95pt;height:735pt;z-index:-25161164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" strokecolor="#0070c0" strokeweight="1pt">
                <v:fill opacity="0"/>
                <v:path arrowok="t"/>
                <v:textbox>
                  <w:txbxContent>
                    <w:p w14:paraId="66F4F3BB" w14:textId="5B113187" w:rsidR="00AE1623" w:rsidRPr="009E66B3" w:rsidRDefault="00630015" w:rsidP="009A5C5C">
                      <w:pPr>
                        <w:spacing w:before="120"/>
                        <w:jc w:val="both"/>
                        <w:rPr>
                          <w:rFonts w:ascii="Verdana" w:hAnsi="Verdana" w:cs="Tahoma"/>
                          <w:b/>
                          <w:color w:val="0070C0"/>
                          <w:sz w:val="18"/>
                          <w:szCs w:val="18"/>
                        </w:rPr>
                      </w:pPr>
                      <w:r w:rsidRPr="009E66B3">
                        <w:rPr>
                          <w:rFonts w:ascii="Verdana" w:hAnsi="Verdana" w:cs="Tahoma"/>
                          <w:b/>
                          <w:bCs/>
                          <w:color w:val="0070C0"/>
                          <w:sz w:val="20"/>
                          <w:szCs w:val="20"/>
                        </w:rPr>
                        <w:t>Areas your child will be work</w:t>
                      </w:r>
                      <w:r w:rsidR="003713FC" w:rsidRPr="009E66B3">
                        <w:rPr>
                          <w:rFonts w:ascii="Verdana" w:hAnsi="Verdana" w:cs="Tahoma"/>
                          <w:b/>
                          <w:bCs/>
                          <w:color w:val="0070C0"/>
                          <w:sz w:val="20"/>
                          <w:szCs w:val="20"/>
                        </w:rPr>
                        <w:t xml:space="preserve">ing on this term for Literacy </w:t>
                      </w:r>
                    </w:p>
                    <w:p w14:paraId="7FAA7134" w14:textId="77777777" w:rsidR="009A5C5C" w:rsidRDefault="009A5C5C" w:rsidP="009E66B3">
                      <w:pPr>
                        <w:jc w:val="both"/>
                        <w:rPr>
                          <w:rFonts w:ascii="Verdana" w:hAnsi="Verdana" w:cs="Tahoma"/>
                          <w:b/>
                          <w:color w:val="000000"/>
                          <w:sz w:val="18"/>
                          <w:szCs w:val="18"/>
                        </w:rPr>
                      </w:pPr>
                    </w:p>
                    <w:p w14:paraId="32B74B99" w14:textId="7BA4E321" w:rsidR="00490B48" w:rsidRDefault="00630015" w:rsidP="009E66B3">
                      <w:pPr>
                        <w:jc w:val="both"/>
                        <w:rPr>
                          <w:rFonts w:ascii="Verdana" w:hAnsi="Verdana" w:cs="Tahoma"/>
                          <w:color w:val="000000"/>
                          <w:sz w:val="18"/>
                          <w:szCs w:val="18"/>
                        </w:rPr>
                      </w:pPr>
                      <w:r w:rsidRPr="00D911DF">
                        <w:rPr>
                          <w:rFonts w:ascii="Verdana" w:hAnsi="Verdana" w:cs="Tahoma"/>
                          <w:b/>
                          <w:color w:val="000000"/>
                          <w:sz w:val="18"/>
                          <w:szCs w:val="18"/>
                        </w:rPr>
                        <w:t>Reading</w:t>
                      </w:r>
                    </w:p>
                    <w:p w14:paraId="37728FA9" w14:textId="779538F7" w:rsidR="008260C5" w:rsidRPr="00D911DF" w:rsidRDefault="00A76260" w:rsidP="009E66B3">
                      <w:pPr>
                        <w:jc w:val="both"/>
                        <w:rPr>
                          <w:rFonts w:ascii="Verdana" w:hAnsi="Verdana" w:cs="Tahoma"/>
                          <w:color w:val="000000"/>
                          <w:sz w:val="18"/>
                          <w:szCs w:val="18"/>
                        </w:rPr>
                      </w:pPr>
                      <w:r w:rsidRPr="00D911DF">
                        <w:rPr>
                          <w:rFonts w:ascii="Verdana" w:hAnsi="Verdana" w:cs="Tahoma"/>
                          <w:color w:val="000000"/>
                          <w:sz w:val="18"/>
                          <w:szCs w:val="18"/>
                        </w:rPr>
                        <w:t xml:space="preserve">We will be learning how to take notes on books and other information we read under specific headings. </w:t>
                      </w:r>
                      <w:r w:rsidR="00E15DA2" w:rsidRPr="00D911DF">
                        <w:rPr>
                          <w:rFonts w:ascii="Verdana" w:hAnsi="Verdana" w:cs="Tahoma"/>
                          <w:color w:val="000000"/>
                          <w:sz w:val="18"/>
                          <w:szCs w:val="18"/>
                        </w:rPr>
                        <w:t xml:space="preserve">A variety of texts will continue to be sent home as unseen texts. </w:t>
                      </w:r>
                    </w:p>
                    <w:p w14:paraId="4DE50B92" w14:textId="77777777" w:rsidR="00E15DA2" w:rsidRPr="00D911DF" w:rsidRDefault="00E15DA2" w:rsidP="009E66B3">
                      <w:pPr>
                        <w:jc w:val="both"/>
                        <w:rPr>
                          <w:rFonts w:ascii="Verdana" w:hAnsi="Verdana"/>
                          <w:sz w:val="18"/>
                          <w:szCs w:val="18"/>
                        </w:rPr>
                      </w:pPr>
                    </w:p>
                    <w:p w14:paraId="09B86F96" w14:textId="6725DE13" w:rsidR="00490B48" w:rsidRDefault="008260C5" w:rsidP="009E66B3">
                      <w:pPr>
                        <w:autoSpaceDE w:val="0"/>
                        <w:jc w:val="both"/>
                        <w:rPr>
                          <w:rFonts w:ascii="Verdana" w:hAnsi="Verdana" w:cs="Tahoma"/>
                          <w:color w:val="000000"/>
                          <w:sz w:val="18"/>
                          <w:szCs w:val="18"/>
                        </w:rPr>
                      </w:pPr>
                      <w:r w:rsidRPr="00D911DF">
                        <w:rPr>
                          <w:rFonts w:ascii="Verdana" w:hAnsi="Verdana" w:cs="Tahoma"/>
                          <w:b/>
                          <w:color w:val="000000"/>
                          <w:sz w:val="18"/>
                          <w:szCs w:val="18"/>
                        </w:rPr>
                        <w:t>Listening and Talking</w:t>
                      </w:r>
                    </w:p>
                    <w:p w14:paraId="66F9CB69" w14:textId="2CDBDCF5" w:rsidR="00E15DA2" w:rsidRPr="00D911DF" w:rsidRDefault="00A76260" w:rsidP="009E66B3">
                      <w:pPr>
                        <w:autoSpaceDE w:val="0"/>
                        <w:jc w:val="both"/>
                        <w:rPr>
                          <w:rFonts w:ascii="Verdana" w:hAnsi="Verdana"/>
                          <w:sz w:val="18"/>
                          <w:szCs w:val="18"/>
                        </w:rPr>
                      </w:pPr>
                      <w:r w:rsidRPr="00D911DF">
                        <w:rPr>
                          <w:rFonts w:ascii="Verdana" w:hAnsi="Verdana"/>
                          <w:sz w:val="18"/>
                          <w:szCs w:val="18"/>
                        </w:rPr>
                        <w:t>We will be looking at our talking and listening skills by presenting a talking box to the class.</w:t>
                      </w:r>
                    </w:p>
                    <w:p w14:paraId="726E11FE" w14:textId="77777777" w:rsidR="00A76260" w:rsidRPr="00D911DF" w:rsidRDefault="00A76260" w:rsidP="009E66B3">
                      <w:pPr>
                        <w:autoSpaceDE w:val="0"/>
                        <w:jc w:val="both"/>
                        <w:rPr>
                          <w:rFonts w:ascii="Verdana" w:hAnsi="Verdana" w:cs="Tahoma"/>
                          <w:color w:val="000000"/>
                          <w:sz w:val="18"/>
                          <w:szCs w:val="18"/>
                        </w:rPr>
                      </w:pPr>
                    </w:p>
                    <w:p w14:paraId="7CF1E688" w14:textId="77777777" w:rsidR="00490B48" w:rsidRDefault="00630015" w:rsidP="009E66B3">
                      <w:pPr>
                        <w:jc w:val="both"/>
                        <w:rPr>
                          <w:rFonts w:ascii="Verdana" w:hAnsi="Verdana" w:cs="Tahoma"/>
                          <w:color w:val="000000"/>
                          <w:sz w:val="18"/>
                          <w:szCs w:val="18"/>
                        </w:rPr>
                      </w:pPr>
                      <w:r w:rsidRPr="00D911DF">
                        <w:rPr>
                          <w:rFonts w:ascii="Verdana" w:hAnsi="Verdana" w:cs="Tahoma"/>
                          <w:b/>
                          <w:color w:val="000000"/>
                          <w:sz w:val="18"/>
                          <w:szCs w:val="18"/>
                        </w:rPr>
                        <w:t>Writing</w:t>
                      </w:r>
                    </w:p>
                    <w:p w14:paraId="58EB0C2E" w14:textId="77777777" w:rsidR="009A5C5C" w:rsidRDefault="009E66B3" w:rsidP="009A5C5C">
                      <w:pPr>
                        <w:jc w:val="both"/>
                        <w:rPr>
                          <w:rFonts w:ascii="Verdana" w:hAnsi="Verdana" w:cs="Tahoma"/>
                          <w:color w:val="000000"/>
                          <w:sz w:val="18"/>
                          <w:szCs w:val="18"/>
                        </w:rPr>
                      </w:pPr>
                      <w:r>
                        <w:rPr>
                          <w:rFonts w:ascii="Verdana" w:hAnsi="Verdana" w:cs="Tahoma"/>
                          <w:color w:val="000000"/>
                          <w:sz w:val="18"/>
                          <w:szCs w:val="18"/>
                        </w:rPr>
                        <w:t>We</w:t>
                      </w:r>
                      <w:r w:rsidR="00E15DA2" w:rsidRPr="00D911DF">
                        <w:rPr>
                          <w:rFonts w:ascii="Verdana" w:hAnsi="Verdana" w:cs="Tahoma"/>
                          <w:color w:val="000000"/>
                          <w:sz w:val="18"/>
                          <w:szCs w:val="18"/>
                        </w:rPr>
                        <w:t xml:space="preserve"> </w:t>
                      </w:r>
                      <w:r w:rsidR="00A76260" w:rsidRPr="00D911DF">
                        <w:rPr>
                          <w:rFonts w:ascii="Verdana" w:hAnsi="Verdana" w:cs="Tahoma"/>
                          <w:color w:val="000000"/>
                          <w:sz w:val="18"/>
                          <w:szCs w:val="18"/>
                        </w:rPr>
                        <w:t>will be learning to use notes and</w:t>
                      </w:r>
                      <w:r w:rsidR="00490B48">
                        <w:rPr>
                          <w:rFonts w:ascii="Verdana" w:hAnsi="Verdana" w:cs="Tahoma"/>
                          <w:color w:val="000000"/>
                          <w:sz w:val="18"/>
                          <w:szCs w:val="18"/>
                        </w:rPr>
                        <w:t xml:space="preserve"> review</w:t>
                      </w:r>
                      <w:r w:rsidR="00A76260" w:rsidRPr="00D911DF">
                        <w:rPr>
                          <w:rFonts w:ascii="Verdana" w:hAnsi="Verdana" w:cs="Tahoma"/>
                          <w:color w:val="000000"/>
                          <w:sz w:val="18"/>
                          <w:szCs w:val="18"/>
                        </w:rPr>
                        <w:t xml:space="preserve"> information to help generate and develop </w:t>
                      </w:r>
                      <w:r w:rsidR="00490B48">
                        <w:rPr>
                          <w:rFonts w:ascii="Verdana" w:hAnsi="Verdana" w:cs="Tahoma"/>
                          <w:color w:val="000000"/>
                          <w:sz w:val="18"/>
                          <w:szCs w:val="18"/>
                        </w:rPr>
                        <w:t>our</w:t>
                      </w:r>
                      <w:r w:rsidR="00A76260" w:rsidRPr="00D911DF">
                        <w:rPr>
                          <w:rFonts w:ascii="Verdana" w:hAnsi="Verdana" w:cs="Tahoma"/>
                          <w:color w:val="000000"/>
                          <w:sz w:val="18"/>
                          <w:szCs w:val="18"/>
                        </w:rPr>
                        <w:t xml:space="preserve"> own ideas to create new texts and to write independently</w:t>
                      </w:r>
                      <w:r w:rsidR="00490B48">
                        <w:rPr>
                          <w:rFonts w:ascii="Verdana" w:hAnsi="Verdana" w:cs="Tahoma"/>
                          <w:color w:val="000000"/>
                          <w:sz w:val="18"/>
                          <w:szCs w:val="18"/>
                        </w:rPr>
                        <w:t>. We will</w:t>
                      </w:r>
                      <w:r w:rsidR="00A76260" w:rsidRPr="00D911DF">
                        <w:rPr>
                          <w:rFonts w:ascii="Verdana" w:hAnsi="Verdana" w:cs="Tahoma"/>
                          <w:color w:val="000000"/>
                          <w:sz w:val="18"/>
                          <w:szCs w:val="18"/>
                        </w:rPr>
                        <w:t xml:space="preserve"> us</w:t>
                      </w:r>
                      <w:r w:rsidR="00490B48">
                        <w:rPr>
                          <w:rFonts w:ascii="Verdana" w:hAnsi="Verdana" w:cs="Tahoma"/>
                          <w:color w:val="000000"/>
                          <w:sz w:val="18"/>
                          <w:szCs w:val="18"/>
                        </w:rPr>
                        <w:t>e</w:t>
                      </w:r>
                      <w:r w:rsidR="00A76260" w:rsidRPr="00D911DF">
                        <w:rPr>
                          <w:rFonts w:ascii="Verdana" w:hAnsi="Verdana" w:cs="Tahoma"/>
                          <w:color w:val="000000"/>
                          <w:sz w:val="18"/>
                          <w:szCs w:val="18"/>
                        </w:rPr>
                        <w:t xml:space="preserve"> appropriate punctuation and link </w:t>
                      </w:r>
                      <w:r w:rsidR="00490B48">
                        <w:rPr>
                          <w:rFonts w:ascii="Verdana" w:hAnsi="Verdana" w:cs="Tahoma"/>
                          <w:color w:val="000000"/>
                          <w:sz w:val="18"/>
                          <w:szCs w:val="18"/>
                        </w:rPr>
                        <w:t>our</w:t>
                      </w:r>
                      <w:r w:rsidR="00A76260" w:rsidRPr="00D911DF">
                        <w:rPr>
                          <w:rFonts w:ascii="Verdana" w:hAnsi="Verdana" w:cs="Tahoma"/>
                          <w:color w:val="000000"/>
                          <w:sz w:val="18"/>
                          <w:szCs w:val="18"/>
                        </w:rPr>
                        <w:t xml:space="preserve"> sentences in a way that makes sense.</w:t>
                      </w:r>
                    </w:p>
                    <w:p w14:paraId="2FEF7699" w14:textId="77777777" w:rsidR="009A5C5C" w:rsidRPr="009A5C5C" w:rsidRDefault="009A5C5C" w:rsidP="009A5C5C">
                      <w:pPr>
                        <w:jc w:val="both"/>
                        <w:rPr>
                          <w:rFonts w:ascii="Verdana" w:hAnsi="Verdana" w:cs="Tahoma"/>
                          <w:b/>
                          <w:bCs/>
                          <w:color w:val="000000"/>
                          <w:sz w:val="18"/>
                          <w:szCs w:val="18"/>
                        </w:rPr>
                      </w:pPr>
                    </w:p>
                    <w:p w14:paraId="3A7F29B3" w14:textId="4C3F3560" w:rsidR="009A5C5C" w:rsidRPr="009A5C5C" w:rsidRDefault="009A5C5C" w:rsidP="009A5C5C">
                      <w:pPr>
                        <w:spacing w:before="120"/>
                        <w:jc w:val="both"/>
                        <w:rPr>
                          <w:rFonts w:ascii="Verdana" w:hAnsi="Verdana" w:cs="Tahoma"/>
                          <w:color w:val="000000"/>
                          <w:sz w:val="18"/>
                          <w:szCs w:val="18"/>
                        </w:rPr>
                      </w:pPr>
                      <w:r w:rsidRPr="009A5C5C">
                        <w:rPr>
                          <w:rFonts w:ascii="Verdana" w:hAnsi="Verdana" w:cs="Arial"/>
                          <w:b/>
                          <w:bCs/>
                          <w:color w:val="0070C0"/>
                          <w:sz w:val="20"/>
                          <w:szCs w:val="20"/>
                        </w:rPr>
                        <w:t>Areas your child will be working on this term for Numeracy</w:t>
                      </w:r>
                    </w:p>
                    <w:p w14:paraId="3B6F9829" w14:textId="77777777" w:rsidR="009A5C5C" w:rsidRPr="00EF02F1" w:rsidRDefault="009A5C5C" w:rsidP="009A5C5C">
                      <w:pPr>
                        <w:autoSpaceDE w:val="0"/>
                        <w:jc w:val="both"/>
                        <w:rPr>
                          <w:rFonts w:ascii="Verdana" w:hAnsi="Verdana" w:cs="Arial"/>
                          <w:b/>
                          <w:color w:val="000000"/>
                          <w:sz w:val="18"/>
                          <w:szCs w:val="18"/>
                        </w:rPr>
                      </w:pPr>
                    </w:p>
                    <w:p w14:paraId="432D3875" w14:textId="77777777" w:rsidR="009A5C5C" w:rsidRPr="00EF02F1" w:rsidRDefault="009A5C5C" w:rsidP="009A5C5C">
                      <w:pPr>
                        <w:autoSpaceDE w:val="0"/>
                        <w:jc w:val="both"/>
                        <w:rPr>
                          <w:rFonts w:ascii="Verdana" w:hAnsi="Verdana" w:cs="Arial"/>
                          <w:b/>
                          <w:color w:val="000000"/>
                          <w:sz w:val="18"/>
                          <w:szCs w:val="18"/>
                        </w:rPr>
                      </w:pPr>
                      <w:r w:rsidRPr="00EF02F1">
                        <w:rPr>
                          <w:rFonts w:ascii="Verdana" w:hAnsi="Verdana" w:cs="Arial"/>
                          <w:b/>
                          <w:color w:val="000000"/>
                          <w:sz w:val="18"/>
                          <w:szCs w:val="18"/>
                        </w:rPr>
                        <w:t>Number and Number Processes</w:t>
                      </w:r>
                      <w:r>
                        <w:rPr>
                          <w:rFonts w:ascii="Verdana" w:hAnsi="Verdana" w:cs="Arial"/>
                          <w:b/>
                          <w:color w:val="000000"/>
                          <w:sz w:val="18"/>
                          <w:szCs w:val="18"/>
                        </w:rPr>
                        <w:t xml:space="preserve"> – learning outcomes:</w:t>
                      </w:r>
                    </w:p>
                    <w:p w14:paraId="38DBB8FF" w14:textId="77777777" w:rsidR="009A5C5C" w:rsidRPr="00490B48" w:rsidRDefault="009A5C5C" w:rsidP="009A5C5C">
                      <w:pPr>
                        <w:pStyle w:val="ListParagraph"/>
                        <w:numPr>
                          <w:ilvl w:val="0"/>
                          <w:numId w:val="34"/>
                        </w:numPr>
                        <w:autoSpaceDE w:val="0"/>
                        <w:jc w:val="both"/>
                        <w:rPr>
                          <w:rFonts w:ascii="Verdana" w:hAnsi="Verdana" w:cs="Arial"/>
                          <w:bCs/>
                          <w:color w:val="000000"/>
                          <w:sz w:val="18"/>
                          <w:szCs w:val="18"/>
                        </w:rPr>
                      </w:pPr>
                      <w:r w:rsidRPr="00490B48">
                        <w:rPr>
                          <w:rFonts w:ascii="Verdana" w:hAnsi="Verdana" w:cs="Arial"/>
                          <w:bCs/>
                          <w:color w:val="000000"/>
                          <w:sz w:val="18"/>
                          <w:szCs w:val="18"/>
                        </w:rPr>
                        <w:t xml:space="preserve">I can use addition, subtraction, multiplication and division when solving problems. </w:t>
                      </w:r>
                    </w:p>
                    <w:p w14:paraId="6054D5F8" w14:textId="77777777" w:rsidR="009A5C5C" w:rsidRPr="00490B48" w:rsidRDefault="009A5C5C" w:rsidP="009A5C5C">
                      <w:pPr>
                        <w:pStyle w:val="ListParagraph"/>
                        <w:numPr>
                          <w:ilvl w:val="0"/>
                          <w:numId w:val="34"/>
                        </w:numPr>
                        <w:autoSpaceDE w:val="0"/>
                        <w:jc w:val="both"/>
                        <w:rPr>
                          <w:rFonts w:ascii="Verdana" w:hAnsi="Verdana" w:cs="Arial"/>
                          <w:color w:val="000000"/>
                          <w:sz w:val="18"/>
                          <w:szCs w:val="18"/>
                        </w:rPr>
                      </w:pPr>
                      <w:r w:rsidRPr="00490B48">
                        <w:rPr>
                          <w:rFonts w:ascii="Verdana" w:hAnsi="Verdana" w:cs="Arial"/>
                          <w:color w:val="000000"/>
                          <w:sz w:val="18"/>
                          <w:szCs w:val="18"/>
                        </w:rPr>
                        <w:t>I can use multiplication and division facts to solve problems.</w:t>
                      </w:r>
                    </w:p>
                    <w:p w14:paraId="31A161F0" w14:textId="77777777" w:rsidR="009A5C5C" w:rsidRPr="00490B48" w:rsidRDefault="009A5C5C" w:rsidP="009A5C5C">
                      <w:pPr>
                        <w:pStyle w:val="ListParagraph"/>
                        <w:numPr>
                          <w:ilvl w:val="0"/>
                          <w:numId w:val="34"/>
                        </w:numPr>
                        <w:autoSpaceDE w:val="0"/>
                        <w:jc w:val="both"/>
                        <w:rPr>
                          <w:rFonts w:ascii="Verdana" w:hAnsi="Verdana" w:cs="Arial"/>
                          <w:color w:val="000000"/>
                          <w:sz w:val="18"/>
                          <w:szCs w:val="18"/>
                        </w:rPr>
                      </w:pPr>
                      <w:r w:rsidRPr="00490B48">
                        <w:rPr>
                          <w:rFonts w:ascii="Verdana" w:hAnsi="Verdana" w:cs="Arial"/>
                          <w:color w:val="000000"/>
                          <w:sz w:val="18"/>
                          <w:szCs w:val="18"/>
                        </w:rPr>
                        <w:t>I can use my knowledge of inverse operations.</w:t>
                      </w:r>
                    </w:p>
                    <w:p w14:paraId="1736FBAC" w14:textId="77777777" w:rsidR="009A5C5C" w:rsidRPr="00490B48" w:rsidRDefault="009A5C5C" w:rsidP="009A5C5C">
                      <w:pPr>
                        <w:pStyle w:val="ListParagraph"/>
                        <w:numPr>
                          <w:ilvl w:val="0"/>
                          <w:numId w:val="34"/>
                        </w:numPr>
                        <w:autoSpaceDE w:val="0"/>
                        <w:jc w:val="both"/>
                        <w:rPr>
                          <w:rFonts w:ascii="Verdana" w:hAnsi="Verdana" w:cs="Arial"/>
                          <w:color w:val="000000"/>
                          <w:sz w:val="18"/>
                          <w:szCs w:val="18"/>
                        </w:rPr>
                      </w:pPr>
                      <w:r w:rsidRPr="00490B48">
                        <w:rPr>
                          <w:rFonts w:ascii="Verdana" w:hAnsi="Verdana" w:cs="Arial"/>
                          <w:color w:val="000000"/>
                          <w:sz w:val="18"/>
                          <w:szCs w:val="18"/>
                        </w:rPr>
                        <w:t>I can show my calculations in a variety of ways, e.g. Arrays, picture form, repeated addition.</w:t>
                      </w:r>
                    </w:p>
                    <w:p w14:paraId="3361B3E7" w14:textId="77777777" w:rsidR="009A5C5C" w:rsidRPr="00EF02F1" w:rsidRDefault="009A5C5C" w:rsidP="009A5C5C">
                      <w:pPr>
                        <w:autoSpaceDE w:val="0"/>
                        <w:jc w:val="both"/>
                        <w:rPr>
                          <w:rFonts w:ascii="Verdana" w:hAnsi="Verdana" w:cs="Arial"/>
                          <w:color w:val="000000"/>
                          <w:sz w:val="18"/>
                          <w:szCs w:val="18"/>
                        </w:rPr>
                      </w:pPr>
                    </w:p>
                    <w:p w14:paraId="463F6428" w14:textId="77777777" w:rsidR="009A5C5C" w:rsidRPr="00EF02F1" w:rsidRDefault="009A5C5C" w:rsidP="009A5C5C">
                      <w:pPr>
                        <w:autoSpaceDE w:val="0"/>
                        <w:jc w:val="both"/>
                        <w:rPr>
                          <w:rFonts w:ascii="Verdana" w:hAnsi="Verdana" w:cs="Arial"/>
                          <w:b/>
                          <w:color w:val="000000"/>
                          <w:sz w:val="18"/>
                          <w:szCs w:val="18"/>
                        </w:rPr>
                      </w:pPr>
                      <w:r w:rsidRPr="00EF02F1">
                        <w:rPr>
                          <w:rFonts w:ascii="Verdana" w:hAnsi="Verdana" w:cs="Arial"/>
                          <w:b/>
                          <w:color w:val="000000"/>
                          <w:sz w:val="18"/>
                          <w:szCs w:val="18"/>
                        </w:rPr>
                        <w:t>Beyond Numbers</w:t>
                      </w:r>
                      <w:r>
                        <w:rPr>
                          <w:rFonts w:ascii="Verdana" w:hAnsi="Verdana" w:cs="Arial"/>
                          <w:b/>
                          <w:color w:val="000000"/>
                          <w:sz w:val="18"/>
                          <w:szCs w:val="18"/>
                        </w:rPr>
                        <w:t xml:space="preserve"> – learning outcomes:</w:t>
                      </w:r>
                    </w:p>
                    <w:p w14:paraId="08F23810" w14:textId="196CAD19" w:rsidR="009A5C5C" w:rsidRPr="00EF02F1" w:rsidRDefault="009A5C5C" w:rsidP="009A5C5C">
                      <w:pPr>
                        <w:pStyle w:val="ListParagraph"/>
                        <w:numPr>
                          <w:ilvl w:val="0"/>
                          <w:numId w:val="33"/>
                        </w:numPr>
                        <w:autoSpaceDE w:val="0"/>
                        <w:jc w:val="both"/>
                        <w:rPr>
                          <w:rFonts w:ascii="Verdana" w:hAnsi="Verdana" w:cs="Arial"/>
                          <w:bCs/>
                          <w:color w:val="000000"/>
                          <w:sz w:val="18"/>
                          <w:szCs w:val="18"/>
                        </w:rPr>
                      </w:pPr>
                      <w:r w:rsidRPr="00EF02F1">
                        <w:rPr>
                          <w:rFonts w:ascii="Verdana" w:hAnsi="Verdana" w:cs="Arial"/>
                          <w:bCs/>
                          <w:color w:val="000000"/>
                          <w:sz w:val="18"/>
                          <w:szCs w:val="18"/>
                        </w:rPr>
                        <w:t xml:space="preserve">I have explored symmetry in my wider environment and can create and </w:t>
                      </w:r>
                      <w:proofErr w:type="spellStart"/>
                      <w:r w:rsidRPr="00EF02F1">
                        <w:rPr>
                          <w:rFonts w:ascii="Verdana" w:hAnsi="Verdana" w:cs="Arial"/>
                          <w:bCs/>
                          <w:color w:val="000000"/>
                          <w:sz w:val="18"/>
                          <w:szCs w:val="18"/>
                        </w:rPr>
                        <w:t>recogni</w:t>
                      </w:r>
                      <w:r w:rsidR="006309F4">
                        <w:rPr>
                          <w:rFonts w:ascii="Verdana" w:hAnsi="Verdana" w:cs="Arial"/>
                          <w:bCs/>
                          <w:color w:val="000000"/>
                          <w:sz w:val="18"/>
                          <w:szCs w:val="18"/>
                        </w:rPr>
                        <w:t>s</w:t>
                      </w:r>
                      <w:r w:rsidRPr="00EF02F1">
                        <w:rPr>
                          <w:rFonts w:ascii="Verdana" w:hAnsi="Verdana" w:cs="Arial"/>
                          <w:bCs/>
                          <w:color w:val="000000"/>
                          <w:sz w:val="18"/>
                          <w:szCs w:val="18"/>
                        </w:rPr>
                        <w:t>e</w:t>
                      </w:r>
                      <w:proofErr w:type="spellEnd"/>
                      <w:r w:rsidRPr="00EF02F1">
                        <w:rPr>
                          <w:rFonts w:ascii="Verdana" w:hAnsi="Verdana" w:cs="Arial"/>
                          <w:bCs/>
                          <w:color w:val="000000"/>
                          <w:sz w:val="18"/>
                          <w:szCs w:val="18"/>
                        </w:rPr>
                        <w:t xml:space="preserve"> symmetrical patterns</w:t>
                      </w:r>
                      <w:r>
                        <w:rPr>
                          <w:rFonts w:ascii="Verdana" w:hAnsi="Verdana" w:cs="Arial"/>
                          <w:bCs/>
                          <w:color w:val="000000"/>
                          <w:sz w:val="18"/>
                          <w:szCs w:val="18"/>
                        </w:rPr>
                        <w:t>.</w:t>
                      </w:r>
                    </w:p>
                    <w:p w14:paraId="4F5D7602" w14:textId="77777777" w:rsidR="009A5C5C" w:rsidRPr="00EF02F1" w:rsidRDefault="009A5C5C" w:rsidP="009A5C5C">
                      <w:pPr>
                        <w:numPr>
                          <w:ilvl w:val="0"/>
                          <w:numId w:val="33"/>
                        </w:numPr>
                        <w:jc w:val="both"/>
                        <w:rPr>
                          <w:rFonts w:ascii="Verdana" w:hAnsi="Verdana" w:cs="Arial"/>
                          <w:sz w:val="18"/>
                          <w:szCs w:val="18"/>
                          <w:lang w:eastAsia="en-US"/>
                        </w:rPr>
                      </w:pPr>
                      <w:r w:rsidRPr="00EF02F1">
                        <w:rPr>
                          <w:rFonts w:ascii="Verdana" w:hAnsi="Verdana" w:cs="Arial"/>
                          <w:sz w:val="18"/>
                          <w:szCs w:val="18"/>
                        </w:rPr>
                        <w:t>I can identify symmetry in patterns, pictures, nature and 2D shapes.</w:t>
                      </w:r>
                    </w:p>
                    <w:p w14:paraId="4F850D68" w14:textId="77777777" w:rsidR="009A5C5C" w:rsidRPr="00EF02F1" w:rsidRDefault="009A5C5C" w:rsidP="009A5C5C">
                      <w:pPr>
                        <w:numPr>
                          <w:ilvl w:val="0"/>
                          <w:numId w:val="33"/>
                        </w:numPr>
                        <w:jc w:val="both"/>
                        <w:rPr>
                          <w:rFonts w:ascii="Verdana" w:hAnsi="Verdana" w:cs="Arial"/>
                          <w:sz w:val="18"/>
                          <w:szCs w:val="18"/>
                        </w:rPr>
                      </w:pPr>
                      <w:r w:rsidRPr="00EF02F1">
                        <w:rPr>
                          <w:rFonts w:ascii="Verdana" w:hAnsi="Verdana" w:cs="Arial"/>
                          <w:sz w:val="18"/>
                          <w:szCs w:val="18"/>
                        </w:rPr>
                        <w:t>I can create symmetrical pictures and designs with more 1 or more lines of symmetry.</w:t>
                      </w:r>
                    </w:p>
                    <w:p w14:paraId="3E603116" w14:textId="77777777" w:rsidR="009A5C5C" w:rsidRPr="00EF02F1" w:rsidRDefault="009A5C5C" w:rsidP="009A5C5C">
                      <w:pPr>
                        <w:numPr>
                          <w:ilvl w:val="0"/>
                          <w:numId w:val="33"/>
                        </w:numPr>
                        <w:jc w:val="both"/>
                        <w:rPr>
                          <w:rFonts w:ascii="Verdana" w:hAnsi="Verdana" w:cs="Arial"/>
                          <w:bCs/>
                          <w:sz w:val="18"/>
                          <w:szCs w:val="18"/>
                        </w:rPr>
                      </w:pPr>
                      <w:r w:rsidRPr="00EF02F1">
                        <w:rPr>
                          <w:rFonts w:ascii="Verdana" w:hAnsi="Verdana" w:cs="Arial"/>
                          <w:bCs/>
                          <w:sz w:val="18"/>
                          <w:szCs w:val="18"/>
                        </w:rPr>
                        <w:t>I can explore simple 3D objects and 2D shapes and identify, name and describe their properties.</w:t>
                      </w:r>
                    </w:p>
                    <w:p w14:paraId="2746760D" w14:textId="77777777" w:rsidR="009A5C5C" w:rsidRDefault="009A5C5C" w:rsidP="009A5C5C">
                      <w:pPr>
                        <w:rPr>
                          <w:rFonts w:ascii="Verdana" w:hAnsi="Verdana" w:cs="Tahoma"/>
                          <w:b/>
                          <w:color w:val="0070C0"/>
                          <w:sz w:val="20"/>
                          <w:szCs w:val="20"/>
                        </w:rPr>
                      </w:pPr>
                    </w:p>
                    <w:p w14:paraId="6CAD9DA6" w14:textId="1C2DE211" w:rsidR="009A5C5C" w:rsidRPr="009A5C5C" w:rsidRDefault="009A5C5C" w:rsidP="009A5C5C">
                      <w:pPr>
                        <w:spacing w:before="120"/>
                        <w:rPr>
                          <w:rFonts w:ascii="Verdana" w:hAnsi="Verdana" w:cs="Tahoma"/>
                          <w:b/>
                          <w:color w:val="0070C0"/>
                          <w:sz w:val="20"/>
                          <w:szCs w:val="20"/>
                        </w:rPr>
                      </w:pPr>
                      <w:r w:rsidRPr="009A5C5C">
                        <w:rPr>
                          <w:rFonts w:ascii="Verdana" w:hAnsi="Verdana" w:cs="Tahoma"/>
                          <w:b/>
                          <w:color w:val="0070C0"/>
                          <w:sz w:val="20"/>
                          <w:szCs w:val="20"/>
                        </w:rPr>
                        <w:t xml:space="preserve">Health and Wellbeing and </w:t>
                      </w:r>
                      <w:r w:rsidRPr="009A5C5C">
                        <w:rPr>
                          <w:rFonts w:ascii="Verdana" w:hAnsi="Verdana" w:cs="Tahoma"/>
                          <w:b/>
                          <w:bCs/>
                          <w:color w:val="0070C0"/>
                          <w:sz w:val="20"/>
                          <w:szCs w:val="20"/>
                        </w:rPr>
                        <w:t>other Curricular Areas</w:t>
                      </w:r>
                      <w:r w:rsidRPr="009A5C5C">
                        <w:rPr>
                          <w:rFonts w:ascii="Verdana" w:hAnsi="Verdana" w:cs="Tahoma"/>
                          <w:b/>
                          <w:color w:val="0070C0"/>
                          <w:sz w:val="20"/>
                          <w:szCs w:val="20"/>
                        </w:rPr>
                        <w:t xml:space="preserve"> </w:t>
                      </w:r>
                    </w:p>
                    <w:p w14:paraId="5B85EAB4" w14:textId="77777777" w:rsidR="009A5C5C" w:rsidRPr="009A5C5C" w:rsidRDefault="009A5C5C" w:rsidP="009A5C5C">
                      <w:pPr>
                        <w:jc w:val="both"/>
                        <w:rPr>
                          <w:rFonts w:ascii="Verdana" w:hAnsi="Verdana" w:cs="Tahoma"/>
                          <w:b/>
                          <w:color w:val="000000"/>
                          <w:sz w:val="18"/>
                          <w:szCs w:val="18"/>
                        </w:rPr>
                      </w:pPr>
                    </w:p>
                    <w:p w14:paraId="3B89EFE8" w14:textId="77777777" w:rsidR="009A5C5C" w:rsidRPr="009A5C5C" w:rsidRDefault="009A5C5C" w:rsidP="009A5C5C">
                      <w:pPr>
                        <w:jc w:val="both"/>
                        <w:rPr>
                          <w:rFonts w:ascii="Verdana" w:hAnsi="Verdana" w:cs="Tahoma"/>
                          <w:b/>
                          <w:color w:val="000000"/>
                          <w:sz w:val="18"/>
                          <w:szCs w:val="18"/>
                        </w:rPr>
                      </w:pPr>
                      <w:r w:rsidRPr="009A5C5C">
                        <w:rPr>
                          <w:rFonts w:ascii="Verdana" w:hAnsi="Verdana" w:cs="Tahoma"/>
                          <w:b/>
                          <w:color w:val="000000"/>
                          <w:sz w:val="18"/>
                          <w:szCs w:val="18"/>
                        </w:rPr>
                        <w:t xml:space="preserve">Social Studies </w:t>
                      </w:r>
                    </w:p>
                    <w:p w14:paraId="35C55C11" w14:textId="77777777" w:rsidR="009A5C5C" w:rsidRPr="009A5C5C" w:rsidRDefault="009A5C5C" w:rsidP="009A5C5C">
                      <w:pPr>
                        <w:jc w:val="both"/>
                        <w:rPr>
                          <w:rFonts w:ascii="Verdana" w:hAnsi="Verdana" w:cs="Tahoma"/>
                          <w:bCs/>
                          <w:color w:val="000000"/>
                          <w:sz w:val="18"/>
                          <w:szCs w:val="18"/>
                        </w:rPr>
                      </w:pPr>
                      <w:r w:rsidRPr="009A5C5C">
                        <w:rPr>
                          <w:rFonts w:ascii="Verdana" w:hAnsi="Verdana" w:cs="Tahoma"/>
                          <w:bCs/>
                          <w:color w:val="000000"/>
                          <w:sz w:val="18"/>
                          <w:szCs w:val="18"/>
                        </w:rPr>
                        <w:t xml:space="preserve">We will be exploring the variety of food produced in Scotland and looking at the different types of farming. </w:t>
                      </w:r>
                    </w:p>
                    <w:p w14:paraId="6F69C846" w14:textId="77777777" w:rsidR="009A5C5C" w:rsidRPr="009A5C5C" w:rsidRDefault="009A5C5C" w:rsidP="009A5C5C">
                      <w:pPr>
                        <w:jc w:val="both"/>
                        <w:rPr>
                          <w:rFonts w:ascii="Verdana" w:hAnsi="Verdana" w:cs="Tahoma"/>
                          <w:bCs/>
                          <w:color w:val="000000"/>
                          <w:sz w:val="18"/>
                          <w:szCs w:val="18"/>
                        </w:rPr>
                      </w:pPr>
                    </w:p>
                    <w:p w14:paraId="483505F0" w14:textId="77777777" w:rsidR="009A5C5C" w:rsidRPr="009A5C5C" w:rsidRDefault="009A5C5C" w:rsidP="009A5C5C">
                      <w:pPr>
                        <w:jc w:val="both"/>
                        <w:rPr>
                          <w:rFonts w:ascii="Verdana" w:hAnsi="Verdana" w:cs="Tahoma"/>
                          <w:b/>
                          <w:color w:val="000000"/>
                          <w:sz w:val="18"/>
                          <w:szCs w:val="18"/>
                        </w:rPr>
                      </w:pPr>
                      <w:r w:rsidRPr="009A5C5C">
                        <w:rPr>
                          <w:rFonts w:ascii="Verdana" w:hAnsi="Verdana" w:cs="Tahoma"/>
                          <w:b/>
                          <w:color w:val="000000"/>
                          <w:sz w:val="18"/>
                          <w:szCs w:val="18"/>
                        </w:rPr>
                        <w:t xml:space="preserve">Health and Wellbeing </w:t>
                      </w:r>
                    </w:p>
                    <w:p w14:paraId="3531A03B" w14:textId="77777777" w:rsidR="009A5C5C" w:rsidRPr="009A5C5C" w:rsidRDefault="009A5C5C" w:rsidP="009A5C5C">
                      <w:pPr>
                        <w:jc w:val="both"/>
                        <w:rPr>
                          <w:rFonts w:ascii="Verdana" w:hAnsi="Verdana" w:cs="Tahoma"/>
                          <w:bCs/>
                          <w:color w:val="000000"/>
                          <w:sz w:val="18"/>
                          <w:szCs w:val="18"/>
                        </w:rPr>
                      </w:pPr>
                      <w:r w:rsidRPr="009A5C5C">
                        <w:rPr>
                          <w:rFonts w:ascii="Verdana" w:hAnsi="Verdana" w:cs="Tahoma"/>
                          <w:bCs/>
                          <w:color w:val="000000"/>
                          <w:sz w:val="18"/>
                          <w:szCs w:val="18"/>
                        </w:rPr>
                        <w:t>We will be investigating how a range of foods can contribute to a healthy diet and looking at what we need at different stages of our lives to keep us healthy.</w:t>
                      </w:r>
                    </w:p>
                    <w:p w14:paraId="4BDCBB51" w14:textId="77777777" w:rsidR="009A5C5C" w:rsidRPr="009A5C5C" w:rsidRDefault="009A5C5C" w:rsidP="009A5C5C">
                      <w:pPr>
                        <w:jc w:val="both"/>
                        <w:rPr>
                          <w:rFonts w:ascii="Verdana" w:hAnsi="Verdana" w:cs="Tahoma"/>
                          <w:bCs/>
                          <w:color w:val="000000"/>
                          <w:sz w:val="18"/>
                          <w:szCs w:val="18"/>
                        </w:rPr>
                      </w:pPr>
                    </w:p>
                    <w:p w14:paraId="6E0B01FE" w14:textId="77777777" w:rsidR="009A5C5C" w:rsidRPr="009A5C5C" w:rsidRDefault="009A5C5C" w:rsidP="009A5C5C">
                      <w:pPr>
                        <w:jc w:val="both"/>
                        <w:rPr>
                          <w:rFonts w:ascii="Verdana" w:hAnsi="Verdana" w:cs="Tahoma"/>
                          <w:b/>
                          <w:bCs/>
                          <w:sz w:val="18"/>
                          <w:szCs w:val="18"/>
                        </w:rPr>
                      </w:pPr>
                      <w:r w:rsidRPr="009A5C5C">
                        <w:rPr>
                          <w:rFonts w:ascii="Verdana" w:hAnsi="Verdana" w:cs="Tahoma"/>
                          <w:b/>
                          <w:bCs/>
                          <w:sz w:val="18"/>
                          <w:szCs w:val="18"/>
                        </w:rPr>
                        <w:t xml:space="preserve">French </w:t>
                      </w:r>
                    </w:p>
                    <w:p w14:paraId="375858DF" w14:textId="77777777" w:rsidR="009A5C5C" w:rsidRPr="009A5C5C" w:rsidRDefault="009A5C5C" w:rsidP="009A5C5C">
                      <w:pPr>
                        <w:jc w:val="both"/>
                        <w:rPr>
                          <w:rFonts w:ascii="Verdana" w:hAnsi="Verdana" w:cs="Tahoma"/>
                          <w:bCs/>
                          <w:sz w:val="18"/>
                          <w:szCs w:val="18"/>
                        </w:rPr>
                      </w:pPr>
                      <w:r w:rsidRPr="009A5C5C">
                        <w:rPr>
                          <w:rFonts w:ascii="Verdana" w:hAnsi="Verdana" w:cs="Tahoma"/>
                          <w:bCs/>
                          <w:sz w:val="18"/>
                          <w:szCs w:val="18"/>
                        </w:rPr>
                        <w:t>We will be learning to tell the story the Hungry Caterpillar in French and learning the vocabulary for different fruits and vegetables.</w:t>
                      </w:r>
                    </w:p>
                    <w:p w14:paraId="5356368E" w14:textId="77777777" w:rsidR="009A5C5C" w:rsidRPr="009A5C5C" w:rsidRDefault="009A5C5C" w:rsidP="009A5C5C">
                      <w:pPr>
                        <w:jc w:val="both"/>
                        <w:rPr>
                          <w:rFonts w:ascii="Verdana" w:hAnsi="Verdana" w:cs="Arial"/>
                          <w:b/>
                          <w:sz w:val="18"/>
                          <w:szCs w:val="18"/>
                        </w:rPr>
                      </w:pPr>
                    </w:p>
                    <w:p w14:paraId="2D77D3BB" w14:textId="77777777" w:rsidR="009A5C5C" w:rsidRPr="009A5C5C" w:rsidRDefault="009A5C5C" w:rsidP="009A5C5C">
                      <w:pPr>
                        <w:jc w:val="both"/>
                        <w:rPr>
                          <w:rFonts w:ascii="Verdana" w:hAnsi="Verdana" w:cs="Arial"/>
                          <w:b/>
                          <w:sz w:val="18"/>
                          <w:szCs w:val="18"/>
                        </w:rPr>
                      </w:pPr>
                      <w:r w:rsidRPr="009A5C5C">
                        <w:rPr>
                          <w:rFonts w:ascii="Verdana" w:hAnsi="Verdana" w:cs="Tahoma"/>
                          <w:b/>
                          <w:color w:val="000000"/>
                          <w:sz w:val="18"/>
                          <w:szCs w:val="18"/>
                        </w:rPr>
                        <w:t>ICT</w:t>
                      </w:r>
                      <w:r w:rsidRPr="009A5C5C">
                        <w:rPr>
                          <w:rFonts w:ascii="Verdana" w:hAnsi="Verdana" w:cs="Arial"/>
                          <w:b/>
                          <w:sz w:val="18"/>
                          <w:szCs w:val="18"/>
                        </w:rPr>
                        <w:t xml:space="preserve"> </w:t>
                      </w:r>
                    </w:p>
                    <w:p w14:paraId="69028738" w14:textId="77777777" w:rsidR="009A5C5C" w:rsidRPr="009A5C5C" w:rsidRDefault="009A5C5C" w:rsidP="009A5C5C">
                      <w:pPr>
                        <w:jc w:val="both"/>
                        <w:rPr>
                          <w:rFonts w:ascii="Verdana" w:hAnsi="Verdana" w:cs="Arial"/>
                          <w:b/>
                          <w:sz w:val="18"/>
                          <w:szCs w:val="18"/>
                        </w:rPr>
                      </w:pPr>
                      <w:r w:rsidRPr="009A5C5C">
                        <w:rPr>
                          <w:rFonts w:ascii="Verdana" w:hAnsi="Verdana" w:cs="Arial"/>
                          <w:sz w:val="18"/>
                          <w:szCs w:val="18"/>
                        </w:rPr>
                        <w:t xml:space="preserve">We will be learning how to use digital technologies responsibly, learning to access, save and retrieve information. </w:t>
                      </w:r>
                    </w:p>
                    <w:p w14:paraId="4A40FEE3" w14:textId="77777777" w:rsidR="009A5C5C" w:rsidRPr="00AE1623" w:rsidRDefault="009A5C5C" w:rsidP="009E66B3">
                      <w:pPr>
                        <w:jc w:val="both"/>
                        <w:rPr>
                          <w:rFonts w:ascii="Verdana" w:hAnsi="Verdana" w:cs="Tahoma"/>
                          <w:color w:val="000000"/>
                          <w:sz w:val="18"/>
                          <w:szCs w:val="18"/>
                        </w:rPr>
                      </w:pPr>
                    </w:p>
                  </w:txbxContent>
                </v:textbox>
                <w10:wrap type="square" anchory="page"/>
              </v:shape>
            </w:pict>
          </mc:Fallback>
        </mc:AlternateContent>
      </w:r>
      <w:r w:rsidRPr="00EF02F1">
        <w:rPr>
          <w:noProof/>
          <w:lang w:val="en-GB" w:eastAsia="en-GB"/>
        </w:rPr>
        <mc:AlternateContent>
          <mc:Choice Requires="wps">
            <w:drawing>
              <wp:anchor distT="0" distB="0" distL="114300" distR="114300" simplePos="0" relativeHeight="251723264" behindDoc="1" locked="0" layoutInCell="1" allowOverlap="1" wp14:anchorId="4EC2D7A2" wp14:editId="5CCCB5D7">
                <wp:simplePos x="0" y="0"/>
                <wp:positionH relativeFrom="column">
                  <wp:posOffset>-266700</wp:posOffset>
                </wp:positionH>
                <wp:positionV relativeFrom="page">
                  <wp:posOffset>1866265</wp:posOffset>
                </wp:positionV>
                <wp:extent cx="3496310" cy="8562975"/>
                <wp:effectExtent l="0" t="0" r="27940" b="28575"/>
                <wp:wrapTight wrapText="bothSides">
                  <wp:wrapPolygon edited="0">
                    <wp:start x="0" y="0"/>
                    <wp:lineTo x="0" y="21624"/>
                    <wp:lineTo x="21655" y="21624"/>
                    <wp:lineTo x="21655" y="0"/>
                    <wp:lineTo x="0" y="0"/>
                  </wp:wrapPolygon>
                </wp:wrapTight>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6310" cy="8562975"/>
                        </a:xfrm>
                        <a:prstGeom prst="rect">
                          <a:avLst/>
                        </a:prstGeom>
                        <a:noFill/>
                        <a:ln w="12700">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F3661" w14:textId="6D026785" w:rsidR="00D05EDC" w:rsidRPr="00AE1623" w:rsidRDefault="00D05EDC" w:rsidP="005B5EEE">
                            <w:pPr>
                              <w:spacing w:before="120" w:after="120"/>
                              <w:rPr>
                                <w:rFonts w:ascii="Verdana" w:hAnsi="Verdana" w:cs="Tahoma"/>
                                <w:b/>
                                <w:bCs/>
                                <w:color w:val="D22D3C"/>
                                <w:sz w:val="8"/>
                                <w:szCs w:val="8"/>
                              </w:rPr>
                            </w:pPr>
                            <w:r w:rsidRPr="008C21B2">
                              <w:rPr>
                                <w:rFonts w:ascii="Verdana" w:hAnsi="Verdana" w:cs="Tahoma"/>
                                <w:b/>
                                <w:bCs/>
                                <w:color w:val="0070C0"/>
                                <w:sz w:val="18"/>
                                <w:szCs w:val="18"/>
                              </w:rPr>
                              <w:t>Weekly Timetable</w:t>
                            </w:r>
                          </w:p>
                          <w:tbl>
                            <w:tblPr>
                              <w:tblW w:w="5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3232"/>
                            </w:tblGrid>
                            <w:tr w:rsidR="00D05EDC" w:rsidRPr="00D911DF" w14:paraId="3F7EEFA1"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6161250"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Monday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67C95031" w14:textId="77777777" w:rsidR="00D05EDC" w:rsidRPr="00FE1CA1" w:rsidRDefault="00D05EDC" w:rsidP="00D05EDC">
                                  <w:pPr>
                                    <w:numPr>
                                      <w:ilvl w:val="0"/>
                                      <w:numId w:val="21"/>
                                    </w:numPr>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Homework due in</w:t>
                                  </w:r>
                                </w:p>
                                <w:p w14:paraId="31164C6E" w14:textId="77777777" w:rsidR="00D05EDC" w:rsidRPr="00FE1CA1" w:rsidRDefault="00D05EDC" w:rsidP="00D05EDC">
                                  <w:pPr>
                                    <w:pStyle w:val="ListParagraph"/>
                                    <w:numPr>
                                      <w:ilvl w:val="0"/>
                                      <w:numId w:val="21"/>
                                    </w:numPr>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Art</w:t>
                                  </w:r>
                                </w:p>
                              </w:tc>
                            </w:tr>
                            <w:tr w:rsidR="00D05EDC" w:rsidRPr="00D911DF" w14:paraId="48E206B9"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3BBBAE6"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Tuesday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3FDC100"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Library</w:t>
                                  </w:r>
                                </w:p>
                              </w:tc>
                            </w:tr>
                            <w:tr w:rsidR="00D05EDC" w:rsidRPr="00D911DF" w14:paraId="76B1AF73"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228CC5D"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Wednesday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1234C782"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Assembly</w:t>
                                  </w:r>
                                </w:p>
                                <w:p w14:paraId="0DD670CA"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Homework Set</w:t>
                                  </w:r>
                                </w:p>
                              </w:tc>
                            </w:tr>
                            <w:tr w:rsidR="00D05EDC" w:rsidRPr="00D911DF" w14:paraId="1326B97C"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9A4C637"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Thursday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6154F422" w14:textId="77777777" w:rsidR="00D05EDC" w:rsidRPr="00FE1CA1" w:rsidRDefault="00D05EDC" w:rsidP="00D05EDC">
                                  <w:pPr>
                                    <w:pStyle w:val="ListParagraph"/>
                                    <w:numPr>
                                      <w:ilvl w:val="0"/>
                                      <w:numId w:val="25"/>
                                    </w:numPr>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Activity Time</w:t>
                                  </w:r>
                                </w:p>
                              </w:tc>
                            </w:tr>
                            <w:tr w:rsidR="00D05EDC" w:rsidRPr="00D911DF" w14:paraId="030F0210"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FA68A8F"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Frida</w:t>
                                  </w:r>
                                  <w:r>
                                    <w:rPr>
                                      <w:rFonts w:ascii="Verdana" w:hAnsi="Verdana" w:cs="Tahoma"/>
                                      <w:b/>
                                      <w:bCs/>
                                      <w:color w:val="FFFFFF" w:themeColor="background1"/>
                                      <w:sz w:val="18"/>
                                      <w:szCs w:val="18"/>
                                    </w:rPr>
                                    <w:t>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431E78D9"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PE</w:t>
                                  </w:r>
                                </w:p>
                              </w:tc>
                            </w:tr>
                          </w:tbl>
                          <w:p w14:paraId="70C3DB65" w14:textId="71CEE27F" w:rsidR="00EF6C41" w:rsidRPr="008C21B2" w:rsidRDefault="00EF6C41" w:rsidP="005B5EEE">
                            <w:pPr>
                              <w:spacing w:before="240" w:line="360" w:lineRule="auto"/>
                              <w:jc w:val="both"/>
                              <w:rPr>
                                <w:rFonts w:ascii="Verdana" w:hAnsi="Verdana" w:cs="Tahoma"/>
                                <w:b/>
                                <w:bCs/>
                                <w:color w:val="0070C0"/>
                                <w:sz w:val="20"/>
                                <w:szCs w:val="20"/>
                                <w14:textOutline w14:w="9525" w14:cap="rnd" w14:cmpd="sng" w14:algn="ctr">
                                  <w14:noFill/>
                                  <w14:prstDash w14:val="solid"/>
                                  <w14:bevel/>
                                </w14:textOutline>
                              </w:rPr>
                            </w:pPr>
                            <w:r w:rsidRPr="008C21B2">
                              <w:rPr>
                                <w:rFonts w:ascii="Verdana" w:hAnsi="Verdana" w:cs="Tahoma"/>
                                <w:b/>
                                <w:bCs/>
                                <w:color w:val="0070C0"/>
                                <w:sz w:val="20"/>
                                <w:szCs w:val="20"/>
                                <w14:textOutline w14:w="9525" w14:cap="rnd" w14:cmpd="sng" w14:algn="ctr">
                                  <w14:noFill/>
                                  <w14:prstDash w14:val="solid"/>
                                  <w14:bevel/>
                                </w14:textOutline>
                              </w:rPr>
                              <w:t>Things to Remember</w:t>
                            </w:r>
                          </w:p>
                          <w:p w14:paraId="24C4A635" w14:textId="77777777" w:rsidR="00EF6C41" w:rsidRPr="00EF02F1" w:rsidRDefault="00EF6C41" w:rsidP="009E66B3">
                            <w:pPr>
                              <w:rPr>
                                <w:rFonts w:ascii="Verdana" w:hAnsi="Verdana" w:cs="Tahoma"/>
                                <w:b/>
                                <w:bCs/>
                                <w:color w:val="FF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 xml:space="preserve">Please make sure your child has in school </w:t>
                            </w:r>
                            <w:r w:rsidRPr="00EF02F1">
                              <w:rPr>
                                <w:rFonts w:ascii="Verdana" w:hAnsi="Verdana" w:cs="Tahoma"/>
                                <w:b/>
                                <w:bCs/>
                                <w:color w:val="000000"/>
                                <w:sz w:val="18"/>
                                <w:szCs w:val="18"/>
                                <w14:textOutline w14:w="9525" w14:cap="rnd" w14:cmpd="sng" w14:algn="ctr">
                                  <w14:noFill/>
                                  <w14:prstDash w14:val="solid"/>
                                  <w14:bevel/>
                                </w14:textOutline>
                              </w:rPr>
                              <w:t>every day</w:t>
                            </w:r>
                            <w:r w:rsidRPr="00EF02F1">
                              <w:rPr>
                                <w:rFonts w:ascii="Verdana" w:hAnsi="Verdana" w:cs="Tahoma"/>
                                <w:bCs/>
                                <w:color w:val="000000"/>
                                <w:sz w:val="18"/>
                                <w:szCs w:val="18"/>
                                <w14:textOutline w14:w="9525" w14:cap="rnd" w14:cmpd="sng" w14:algn="ctr">
                                  <w14:noFill/>
                                  <w14:prstDash w14:val="solid"/>
                                  <w14:bevel/>
                                </w14:textOutline>
                              </w:rPr>
                              <w:t>:</w:t>
                            </w:r>
                            <w:r w:rsidRPr="00EF02F1">
                              <w:rPr>
                                <w:rFonts w:ascii="Verdana" w:hAnsi="Verdana" w:cs="Tahoma"/>
                                <w:b/>
                                <w:bCs/>
                                <w:color w:val="FF0000"/>
                                <w:sz w:val="18"/>
                                <w:szCs w:val="18"/>
                                <w14:textOutline w14:w="9525" w14:cap="rnd" w14:cmpd="sng" w14:algn="ctr">
                                  <w14:noFill/>
                                  <w14:prstDash w14:val="solid"/>
                                  <w14:bevel/>
                                </w14:textOutline>
                              </w:rPr>
                              <w:t xml:space="preserve"> </w:t>
                            </w:r>
                          </w:p>
                          <w:p w14:paraId="2729041D" w14:textId="31BF8050" w:rsidR="00EF6C41" w:rsidRPr="00EF02F1" w:rsidRDefault="00EF6C41" w:rsidP="00490B48">
                            <w:pPr>
                              <w:numPr>
                                <w:ilvl w:val="0"/>
                                <w:numId w:val="32"/>
                              </w:numPr>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A jacket to wear to school every day</w:t>
                            </w:r>
                          </w:p>
                          <w:p w14:paraId="6B8FA399" w14:textId="69C4A1D3" w:rsidR="00EF6C41" w:rsidRPr="008C21B2" w:rsidRDefault="00EF6C41" w:rsidP="00490B48">
                            <w:pPr>
                              <w:numPr>
                                <w:ilvl w:val="0"/>
                                <w:numId w:val="32"/>
                              </w:numPr>
                              <w:rPr>
                                <w:rFonts w:ascii="Verdana" w:hAnsi="Verdana" w:cs="Tahoma"/>
                                <w:color w:val="000000"/>
                                <w:sz w:val="18"/>
                                <w:szCs w:val="18"/>
                                <w14:textOutline w14:w="9525" w14:cap="rnd" w14:cmpd="sng" w14:algn="ctr">
                                  <w14:noFill/>
                                  <w14:prstDash w14:val="solid"/>
                                  <w14:bevel/>
                                </w14:textOutline>
                              </w:rPr>
                            </w:pPr>
                            <w:r w:rsidRPr="008C21B2">
                              <w:rPr>
                                <w:rFonts w:ascii="Verdana" w:hAnsi="Verdana" w:cs="Tahoma"/>
                                <w:color w:val="000000"/>
                                <w:sz w:val="18"/>
                                <w:szCs w:val="18"/>
                                <w14:textOutline w14:w="9525" w14:cap="rnd" w14:cmpd="sng" w14:algn="ctr">
                                  <w14:noFill/>
                                  <w14:prstDash w14:val="solid"/>
                                  <w14:bevel/>
                                </w14:textOutline>
                              </w:rPr>
                              <w:t>An outdoor and indoor P.E. kit</w:t>
                            </w:r>
                            <w:r w:rsidR="00F11A7F">
                              <w:rPr>
                                <w:rFonts w:ascii="Verdana" w:hAnsi="Verdana" w:cs="Tahoma"/>
                                <w:color w:val="000000"/>
                                <w:sz w:val="18"/>
                                <w:szCs w:val="18"/>
                                <w14:textOutline w14:w="9525" w14:cap="rnd" w14:cmpd="sng" w14:algn="ctr">
                                  <w14:noFill/>
                                  <w14:prstDash w14:val="solid"/>
                                  <w14:bevel/>
                                </w14:textOutline>
                              </w:rPr>
                              <w:t xml:space="preserve"> (including shoes)</w:t>
                            </w:r>
                          </w:p>
                          <w:p w14:paraId="00842756" w14:textId="1B2E52A3" w:rsidR="00EF6C41" w:rsidRPr="00EF02F1" w:rsidRDefault="00EF6C41" w:rsidP="00490B48">
                            <w:pPr>
                              <w:numPr>
                                <w:ilvl w:val="0"/>
                                <w:numId w:val="32"/>
                              </w:numPr>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An activity book for wet playtimes (named)</w:t>
                            </w:r>
                          </w:p>
                          <w:p w14:paraId="68E5C05E" w14:textId="06A9E3A8" w:rsidR="00EF6C41" w:rsidRPr="00EF02F1" w:rsidRDefault="00EF6C41" w:rsidP="00490B48">
                            <w:pPr>
                              <w:numPr>
                                <w:ilvl w:val="0"/>
                                <w:numId w:val="32"/>
                              </w:numPr>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A story book of their choice for ERIC time</w:t>
                            </w:r>
                          </w:p>
                          <w:p w14:paraId="62B817DF" w14:textId="6FA429A5" w:rsidR="00EF6C41" w:rsidRPr="00490B48" w:rsidRDefault="00EF6C41" w:rsidP="00490B48">
                            <w:pPr>
                              <w:pStyle w:val="ListParagraph"/>
                              <w:ind w:left="360"/>
                              <w:rPr>
                                <w:rFonts w:ascii="Verdana" w:hAnsi="Verdana" w:cs="Tahoma"/>
                                <w:bCs/>
                                <w:color w:val="000000"/>
                                <w:sz w:val="18"/>
                                <w:szCs w:val="18"/>
                                <w14:textOutline w14:w="9525" w14:cap="rnd" w14:cmpd="sng" w14:algn="ctr">
                                  <w14:noFill/>
                                  <w14:prstDash w14:val="solid"/>
                                  <w14:bevel/>
                                </w14:textOutline>
                              </w:rPr>
                            </w:pPr>
                            <w:r w:rsidRPr="00490B48">
                              <w:rPr>
                                <w:rFonts w:ascii="Verdana" w:hAnsi="Verdana" w:cs="Tahoma"/>
                                <w:bCs/>
                                <w:color w:val="000000"/>
                                <w:sz w:val="18"/>
                                <w:szCs w:val="18"/>
                                <w14:textOutline w14:w="9525" w14:cap="rnd" w14:cmpd="sng" w14:algn="ctr">
                                  <w14:noFill/>
                                  <w14:prstDash w14:val="solid"/>
                                  <w14:bevel/>
                                </w14:textOutline>
                              </w:rPr>
                              <w:t>(Everyone Reading in Class)</w:t>
                            </w:r>
                          </w:p>
                          <w:p w14:paraId="1B833551" w14:textId="1B2010B4" w:rsidR="00F84F95" w:rsidRDefault="004A62E4" w:rsidP="009E66B3">
                            <w:pPr>
                              <w:jc w:val="both"/>
                              <w:rPr>
                                <w:rFonts w:ascii="Verdana" w:hAnsi="Verdana" w:cs="Tahoma"/>
                                <w:b/>
                                <w:bCs/>
                                <w:color w:val="000000"/>
                                <w:sz w:val="18"/>
                                <w:szCs w:val="18"/>
                                <w14:textOutline w14:w="9525" w14:cap="rnd" w14:cmpd="sng" w14:algn="ctr">
                                  <w14:noFill/>
                                  <w14:prstDash w14:val="solid"/>
                                  <w14:bevel/>
                                </w14:textOutline>
                              </w:rPr>
                            </w:pPr>
                            <w:r w:rsidRPr="00EF02F1">
                              <w:rPr>
                                <w:rFonts w:ascii="Verdana" w:hAnsi="Verdana" w:cs="Tahoma"/>
                                <w:b/>
                                <w:bCs/>
                                <w:color w:val="000000"/>
                                <w:sz w:val="18"/>
                                <w:szCs w:val="18"/>
                                <w14:textOutline w14:w="9525" w14:cap="rnd" w14:cmpd="sng" w14:algn="ctr">
                                  <w14:noFill/>
                                  <w14:prstDash w14:val="solid"/>
                                  <w14:bevel/>
                                </w14:textOutline>
                              </w:rPr>
                              <w:t>Please remember to name all your children’s items</w:t>
                            </w:r>
                          </w:p>
                          <w:p w14:paraId="382D7FDD" w14:textId="77777777" w:rsidR="008C21B2" w:rsidRPr="008C21B2" w:rsidRDefault="008C21B2" w:rsidP="009E66B3">
                            <w:pPr>
                              <w:jc w:val="both"/>
                              <w:rPr>
                                <w:rFonts w:ascii="Verdana" w:hAnsi="Verdana" w:cs="Tahoma"/>
                                <w:b/>
                                <w:bCs/>
                                <w:color w:val="000000"/>
                                <w:sz w:val="18"/>
                                <w:szCs w:val="18"/>
                                <w14:textOutline w14:w="9525" w14:cap="rnd" w14:cmpd="sng" w14:algn="ctr">
                                  <w14:noFill/>
                                  <w14:prstDash w14:val="solid"/>
                                  <w14:bevel/>
                                </w14:textOutline>
                              </w:rPr>
                            </w:pPr>
                          </w:p>
                          <w:p w14:paraId="7156E2D1" w14:textId="6B7E9712" w:rsidR="007F7152" w:rsidRPr="008C21B2" w:rsidRDefault="007F7152" w:rsidP="009E66B3">
                            <w:pPr>
                              <w:spacing w:line="360" w:lineRule="auto"/>
                              <w:jc w:val="both"/>
                              <w:rPr>
                                <w:rFonts w:ascii="Verdana" w:hAnsi="Verdana" w:cs="Tahoma"/>
                                <w:b/>
                                <w:bCs/>
                                <w:color w:val="0070C0"/>
                                <w:sz w:val="20"/>
                                <w:szCs w:val="20"/>
                                <w14:textOutline w14:w="9525" w14:cap="rnd" w14:cmpd="sng" w14:algn="ctr">
                                  <w14:noFill/>
                                  <w14:prstDash w14:val="solid"/>
                                  <w14:bevel/>
                                </w14:textOutline>
                              </w:rPr>
                            </w:pPr>
                            <w:r w:rsidRPr="008C21B2">
                              <w:rPr>
                                <w:rFonts w:ascii="Verdana" w:hAnsi="Verdana" w:cs="Tahoma"/>
                                <w:b/>
                                <w:bCs/>
                                <w:color w:val="0070C0"/>
                                <w:sz w:val="20"/>
                                <w:szCs w:val="20"/>
                                <w14:textOutline w14:w="9525" w14:cap="rnd" w14:cmpd="sng" w14:algn="ctr">
                                  <w14:noFill/>
                                  <w14:prstDash w14:val="solid"/>
                                  <w14:bevel/>
                                </w14:textOutline>
                              </w:rPr>
                              <w:t>Our Achievements</w:t>
                            </w:r>
                          </w:p>
                          <w:p w14:paraId="79A5BE07" w14:textId="6B5C1D2A" w:rsidR="007F7152" w:rsidRPr="00EF02F1" w:rsidRDefault="007F7152" w:rsidP="009E66B3">
                            <w:pPr>
                              <w:jc w:val="both"/>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We</w:t>
                            </w:r>
                            <w:r w:rsidR="004A62E4" w:rsidRPr="00EF02F1">
                              <w:rPr>
                                <w:rFonts w:ascii="Verdana" w:hAnsi="Verdana" w:cs="Tahoma"/>
                                <w:bCs/>
                                <w:color w:val="000000"/>
                                <w:sz w:val="18"/>
                                <w:szCs w:val="18"/>
                                <w14:textOutline w14:w="9525" w14:cap="rnd" w14:cmpd="sng" w14:algn="ctr">
                                  <w14:noFill/>
                                  <w14:prstDash w14:val="solid"/>
                                  <w14:bevel/>
                                </w14:textOutline>
                              </w:rPr>
                              <w:t xml:space="preserve"> celebrate</w:t>
                            </w:r>
                            <w:r w:rsidRPr="00EF02F1">
                              <w:rPr>
                                <w:rFonts w:ascii="Verdana" w:hAnsi="Verdana" w:cs="Tahoma"/>
                                <w:bCs/>
                                <w:color w:val="000000"/>
                                <w:sz w:val="18"/>
                                <w:szCs w:val="18"/>
                                <w14:textOutline w14:w="9525" w14:cap="rnd" w14:cmpd="sng" w14:algn="ctr">
                                  <w14:noFill/>
                                  <w14:prstDash w14:val="solid"/>
                                  <w14:bevel/>
                                </w14:textOutline>
                              </w:rPr>
                              <w:t xml:space="preserve"> </w:t>
                            </w:r>
                            <w:r w:rsidR="009E66B3">
                              <w:rPr>
                                <w:rFonts w:ascii="Verdana" w:hAnsi="Verdana" w:cs="Tahoma"/>
                                <w:bCs/>
                                <w:color w:val="000000"/>
                                <w:sz w:val="18"/>
                                <w:szCs w:val="18"/>
                                <w14:textOutline w14:w="9525" w14:cap="rnd" w14:cmpd="sng" w14:algn="ctr">
                                  <w14:noFill/>
                                  <w14:prstDash w14:val="solid"/>
                                  <w14:bevel/>
                                </w14:textOutline>
                              </w:rPr>
                              <w:t>the</w:t>
                            </w:r>
                            <w:r w:rsidRPr="00EF02F1">
                              <w:rPr>
                                <w:rFonts w:ascii="Verdana" w:hAnsi="Verdana" w:cs="Tahoma"/>
                                <w:bCs/>
                                <w:color w:val="000000"/>
                                <w:sz w:val="18"/>
                                <w:szCs w:val="18"/>
                                <w14:textOutline w14:w="9525" w14:cap="rnd" w14:cmpd="sng" w14:algn="ctr">
                                  <w14:noFill/>
                                  <w14:prstDash w14:val="solid"/>
                                  <w14:bevel/>
                                </w14:textOutline>
                              </w:rPr>
                              <w:t xml:space="preserve"> children’s success in and out of school.  If there is anything your child would like to share, such as an achievement in an </w:t>
                            </w:r>
                            <w:r w:rsidR="00F11A7F" w:rsidRPr="00EF02F1">
                              <w:rPr>
                                <w:rFonts w:ascii="Verdana" w:hAnsi="Verdana" w:cs="Tahoma"/>
                                <w:bCs/>
                                <w:color w:val="000000"/>
                                <w:sz w:val="18"/>
                                <w:szCs w:val="18"/>
                                <w14:textOutline w14:w="9525" w14:cap="rnd" w14:cmpd="sng" w14:algn="ctr">
                                  <w14:noFill/>
                                  <w14:prstDash w14:val="solid"/>
                                  <w14:bevel/>
                                </w14:textOutline>
                              </w:rPr>
                              <w:t>after-school</w:t>
                            </w:r>
                            <w:r w:rsidRPr="00EF02F1">
                              <w:rPr>
                                <w:rFonts w:ascii="Verdana" w:hAnsi="Verdana" w:cs="Tahoma"/>
                                <w:bCs/>
                                <w:color w:val="000000"/>
                                <w:sz w:val="18"/>
                                <w:szCs w:val="18"/>
                                <w14:textOutline w14:w="9525" w14:cap="rnd" w14:cmpd="sng" w14:algn="ctr">
                                  <w14:noFill/>
                                  <w14:prstDash w14:val="solid"/>
                                  <w14:bevel/>
                                </w14:textOutline>
                              </w:rPr>
                              <w:t xml:space="preserve"> club or something they have worked on at home, please let us know </w:t>
                            </w:r>
                            <w:r w:rsidR="008C21B2">
                              <w:rPr>
                                <w:rFonts w:ascii="Verdana" w:hAnsi="Verdana" w:cs="Tahoma"/>
                                <w:bCs/>
                                <w:color w:val="000000"/>
                                <w:sz w:val="18"/>
                                <w:szCs w:val="18"/>
                                <w14:textOutline w14:w="9525" w14:cap="rnd" w14:cmpd="sng" w14:algn="ctr">
                                  <w14:noFill/>
                                  <w14:prstDash w14:val="solid"/>
                                  <w14:bevel/>
                                </w14:textOutline>
                              </w:rPr>
                              <w:t>so</w:t>
                            </w:r>
                            <w:r w:rsidRPr="00EF02F1">
                              <w:rPr>
                                <w:rFonts w:ascii="Verdana" w:hAnsi="Verdana" w:cs="Tahoma"/>
                                <w:bCs/>
                                <w:color w:val="000000"/>
                                <w:sz w:val="18"/>
                                <w:szCs w:val="18"/>
                                <w14:textOutline w14:w="9525" w14:cap="rnd" w14:cmpd="sng" w14:algn="ctr">
                                  <w14:noFill/>
                                  <w14:prstDash w14:val="solid"/>
                                  <w14:bevel/>
                                </w14:textOutline>
                              </w:rPr>
                              <w:t xml:space="preserve"> they can share their achievement with the class</w:t>
                            </w:r>
                            <w:r w:rsidR="004D750A" w:rsidRPr="00EF02F1">
                              <w:rPr>
                                <w:rFonts w:ascii="Verdana" w:hAnsi="Verdana" w:cs="Tahoma"/>
                                <w:bCs/>
                                <w:color w:val="000000"/>
                                <w:sz w:val="18"/>
                                <w:szCs w:val="18"/>
                                <w14:textOutline w14:w="9525" w14:cap="rnd" w14:cmpd="sng" w14:algn="ctr">
                                  <w14:noFill/>
                                  <w14:prstDash w14:val="solid"/>
                                  <w14:bevel/>
                                </w14:textOutline>
                              </w:rPr>
                              <w:t>.</w:t>
                            </w:r>
                          </w:p>
                          <w:p w14:paraId="27E7D607" w14:textId="77777777" w:rsidR="00F84F95" w:rsidRPr="00EF02F1" w:rsidRDefault="00F84F95" w:rsidP="009E66B3">
                            <w:pPr>
                              <w:jc w:val="both"/>
                              <w:rPr>
                                <w:rFonts w:ascii="Verdana" w:hAnsi="Verdana" w:cs="Tahoma"/>
                                <w:bCs/>
                                <w:color w:val="000000"/>
                                <w:sz w:val="18"/>
                                <w:szCs w:val="18"/>
                                <w14:textOutline w14:w="9525" w14:cap="rnd" w14:cmpd="sng" w14:algn="ctr">
                                  <w14:noFill/>
                                  <w14:prstDash w14:val="solid"/>
                                  <w14:bevel/>
                                </w14:textOutline>
                              </w:rPr>
                            </w:pPr>
                          </w:p>
                          <w:p w14:paraId="63CB63F4" w14:textId="40DAE11C" w:rsidR="004A62E4" w:rsidRDefault="00EF6C41" w:rsidP="009E66B3">
                            <w:pPr>
                              <w:tabs>
                                <w:tab w:val="left" w:pos="6660"/>
                              </w:tabs>
                              <w:spacing w:line="360" w:lineRule="auto"/>
                              <w:jc w:val="both"/>
                              <w:rPr>
                                <w:rFonts w:ascii="Verdana" w:hAnsi="Verdana" w:cs="Tahoma"/>
                                <w:b/>
                                <w:bCs/>
                                <w:color w:val="0070C0"/>
                                <w:sz w:val="20"/>
                                <w:szCs w:val="20"/>
                                <w14:textOutline w14:w="9525" w14:cap="rnd" w14:cmpd="sng" w14:algn="ctr">
                                  <w14:noFill/>
                                  <w14:prstDash w14:val="solid"/>
                                  <w14:bevel/>
                                </w14:textOutline>
                              </w:rPr>
                            </w:pPr>
                            <w:r w:rsidRPr="008C21B2">
                              <w:rPr>
                                <w:rFonts w:ascii="Verdana" w:hAnsi="Verdana" w:cs="Tahoma"/>
                                <w:b/>
                                <w:bCs/>
                                <w:color w:val="0070C0"/>
                                <w:sz w:val="20"/>
                                <w:szCs w:val="20"/>
                                <w14:textOutline w14:w="9525" w14:cap="rnd" w14:cmpd="sng" w14:algn="ctr">
                                  <w14:noFill/>
                                  <w14:prstDash w14:val="solid"/>
                                  <w14:bevel/>
                                </w14:textOutline>
                              </w:rPr>
                              <w:t>Dates for the Diary</w:t>
                            </w:r>
                          </w:p>
                          <w:p w14:paraId="27FAB887" w14:textId="3FCDECDF" w:rsidR="005A0A9E" w:rsidRPr="005A0A9E" w:rsidRDefault="005A0A9E" w:rsidP="005A0A9E">
                            <w:pPr>
                              <w:tabs>
                                <w:tab w:val="left" w:pos="6660"/>
                              </w:tabs>
                              <w:ind w:left="2127" w:hanging="2127"/>
                              <w:jc w:val="both"/>
                              <w:rPr>
                                <w:rFonts w:ascii="Verdana" w:hAnsi="Verdana"/>
                                <w:b/>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Tesco Bag Pack</w:t>
                            </w:r>
                            <w:r>
                              <w:rPr>
                                <w:rStyle w:val="Strong"/>
                                <w:rFonts w:ascii="Verdana" w:hAnsi="Verdana"/>
                                <w:color w:val="FF0000"/>
                                <w:sz w:val="18"/>
                                <w:szCs w:val="18"/>
                                <w14:textOutline w14:w="9525" w14:cap="rnd" w14:cmpd="sng" w14:algn="ctr">
                                  <w14:noFill/>
                                  <w14:prstDash w14:val="solid"/>
                                  <w14:bevel/>
                                </w14:textOutline>
                              </w:rPr>
                              <w:tab/>
                            </w:r>
                            <w:r w:rsidRPr="009E66B3">
                              <w:rPr>
                                <w:rStyle w:val="Strong"/>
                                <w:rFonts w:ascii="Verdana" w:hAnsi="Verdana"/>
                                <w:b w:val="0"/>
                                <w:bCs w:val="0"/>
                                <w:sz w:val="18"/>
                                <w:szCs w:val="18"/>
                                <w14:textOutline w14:w="9525" w14:cap="rnd" w14:cmpd="sng" w14:algn="ctr">
                                  <w14:noFill/>
                                  <w14:prstDash w14:val="solid"/>
                                  <w14:bevel/>
                                </w14:textOutline>
                              </w:rPr>
                              <w:t xml:space="preserve">Sunday </w:t>
                            </w:r>
                            <w:r w:rsidR="00786927">
                              <w:rPr>
                                <w:rStyle w:val="Strong"/>
                                <w:rFonts w:ascii="Verdana" w:hAnsi="Verdana"/>
                                <w:b w:val="0"/>
                                <w:bCs w:val="0"/>
                                <w:sz w:val="18"/>
                                <w:szCs w:val="18"/>
                                <w14:textOutline w14:w="9525" w14:cap="rnd" w14:cmpd="sng" w14:algn="ctr">
                                  <w14:noFill/>
                                  <w14:prstDash w14:val="solid"/>
                                  <w14:bevel/>
                                </w14:textOutline>
                              </w:rPr>
                              <w:t>2</w:t>
                            </w:r>
                            <w:r w:rsidR="00786927" w:rsidRPr="00786927">
                              <w:rPr>
                                <w:rStyle w:val="Strong"/>
                                <w:rFonts w:ascii="Verdana" w:hAnsi="Verdana"/>
                                <w:b w:val="0"/>
                                <w:bCs w:val="0"/>
                                <w:sz w:val="18"/>
                                <w:szCs w:val="18"/>
                                <w:vertAlign w:val="superscript"/>
                                <w14:textOutline w14:w="9525" w14:cap="rnd" w14:cmpd="sng" w14:algn="ctr">
                                  <w14:noFill/>
                                  <w14:prstDash w14:val="solid"/>
                                  <w14:bevel/>
                                </w14:textOutline>
                              </w:rPr>
                              <w:t>nd</w:t>
                            </w:r>
                            <w:r w:rsidR="00786927">
                              <w:rPr>
                                <w:rStyle w:val="Strong"/>
                                <w:rFonts w:ascii="Verdana" w:hAnsi="Verdana"/>
                                <w:b w:val="0"/>
                                <w:bCs w:val="0"/>
                                <w:sz w:val="18"/>
                                <w:szCs w:val="18"/>
                                <w14:textOutline w14:w="9525" w14:cap="rnd" w14:cmpd="sng" w14:algn="ctr">
                                  <w14:noFill/>
                                  <w14:prstDash w14:val="solid"/>
                                  <w14:bevel/>
                                </w14:textOutline>
                              </w:rPr>
                              <w:t xml:space="preserve"> </w:t>
                            </w:r>
                            <w:r w:rsidR="00786927" w:rsidRPr="009E66B3">
                              <w:rPr>
                                <w:rStyle w:val="Strong"/>
                                <w:rFonts w:ascii="Verdana" w:hAnsi="Verdana"/>
                                <w:b w:val="0"/>
                                <w:bCs w:val="0"/>
                                <w:sz w:val="18"/>
                                <w:szCs w:val="18"/>
                                <w14:textOutline w14:w="9525" w14:cap="rnd" w14:cmpd="sng" w14:algn="ctr">
                                  <w14:noFill/>
                                  <w14:prstDash w14:val="solid"/>
                                  <w14:bevel/>
                                </w14:textOutline>
                              </w:rPr>
                              <w:t>February</w:t>
                            </w:r>
                            <w:r>
                              <w:rPr>
                                <w:rStyle w:val="Strong"/>
                                <w:rFonts w:ascii="Verdana" w:hAnsi="Verdana"/>
                                <w:b w:val="0"/>
                                <w:bCs w:val="0"/>
                                <w:sz w:val="18"/>
                                <w:szCs w:val="18"/>
                                <w14:textOutline w14:w="9525" w14:cap="rnd" w14:cmpd="sng" w14:algn="ctr">
                                  <w14:noFill/>
                                  <w14:prstDash w14:val="solid"/>
                                  <w14:bevel/>
                                </w14:textOutline>
                              </w:rPr>
                              <w:t xml:space="preserve">, </w:t>
                            </w:r>
                            <w:r w:rsidRPr="009E66B3">
                              <w:rPr>
                                <w:rStyle w:val="Strong"/>
                                <w:rFonts w:ascii="Verdana" w:hAnsi="Verdana"/>
                                <w:b w:val="0"/>
                                <w:bCs w:val="0"/>
                                <w:sz w:val="18"/>
                                <w:szCs w:val="18"/>
                                <w14:textOutline w14:w="9525" w14:cap="rnd" w14:cmpd="sng" w14:algn="ctr">
                                  <w14:noFill/>
                                  <w14:prstDash w14:val="solid"/>
                                  <w14:bevel/>
                                </w14:textOutline>
                              </w:rPr>
                              <w:t>10am–4pm</w:t>
                            </w:r>
                            <w:r w:rsidR="00786927">
                              <w:rPr>
                                <w:rStyle w:val="Strong"/>
                                <w:rFonts w:ascii="Verdana" w:hAnsi="Verdana"/>
                                <w:b w:val="0"/>
                                <w:bCs w:val="0"/>
                                <w:sz w:val="18"/>
                                <w:szCs w:val="18"/>
                                <w14:textOutline w14:w="9525" w14:cap="rnd" w14:cmpd="sng" w14:algn="ctr">
                                  <w14:noFill/>
                                  <w14:prstDash w14:val="solid"/>
                                  <w14:bevel/>
                                </w14:textOutline>
                              </w:rPr>
                              <w:t>.</w:t>
                            </w:r>
                          </w:p>
                          <w:p w14:paraId="6841F641" w14:textId="0C7762F3" w:rsidR="004A62E4" w:rsidRPr="00EF02F1" w:rsidRDefault="00BD2F1D" w:rsidP="00786927">
                            <w:pPr>
                              <w:tabs>
                                <w:tab w:val="left" w:pos="6660"/>
                              </w:tabs>
                              <w:ind w:left="2127" w:hanging="2127"/>
                              <w:rPr>
                                <w:rFonts w:ascii="Verdana" w:hAnsi="Verdana"/>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Rwanda Day</w:t>
                            </w:r>
                            <w:r w:rsidR="008C21B2">
                              <w:rPr>
                                <w:rFonts w:ascii="Verdana" w:hAnsi="Verdana"/>
                                <w:sz w:val="18"/>
                                <w:szCs w:val="18"/>
                                <w14:textOutline w14:w="9525" w14:cap="rnd" w14:cmpd="sng" w14:algn="ctr">
                                  <w14:noFill/>
                                  <w14:prstDash w14:val="solid"/>
                                  <w14:bevel/>
                                </w14:textOutline>
                              </w:rPr>
                              <w:tab/>
                            </w:r>
                            <w:r w:rsidR="00F11A7F">
                              <w:rPr>
                                <w:rFonts w:ascii="Verdana" w:hAnsi="Verdana"/>
                                <w:sz w:val="18"/>
                                <w:szCs w:val="18"/>
                                <w14:textOutline w14:w="9525" w14:cap="rnd" w14:cmpd="sng" w14:algn="ctr">
                                  <w14:noFill/>
                                  <w14:prstDash w14:val="solid"/>
                                  <w14:bevel/>
                                </w14:textOutline>
                              </w:rPr>
                              <w:t>Wednesday</w:t>
                            </w:r>
                            <w:r w:rsidR="00786927">
                              <w:rPr>
                                <w:rFonts w:ascii="Verdana" w:hAnsi="Verdana"/>
                                <w:sz w:val="18"/>
                                <w:szCs w:val="18"/>
                                <w14:textOutline w14:w="9525" w14:cap="rnd" w14:cmpd="sng" w14:algn="ctr">
                                  <w14:noFill/>
                                  <w14:prstDash w14:val="solid"/>
                                  <w14:bevel/>
                                </w14:textOutline>
                              </w:rPr>
                              <w:t xml:space="preserve"> </w:t>
                            </w:r>
                            <w:r w:rsidR="00F11A7F">
                              <w:rPr>
                                <w:rFonts w:ascii="Verdana" w:hAnsi="Verdana"/>
                                <w:sz w:val="18"/>
                                <w:szCs w:val="18"/>
                                <w14:textOutline w14:w="9525" w14:cap="rnd" w14:cmpd="sng" w14:algn="ctr">
                                  <w14:noFill/>
                                  <w14:prstDash w14:val="solid"/>
                                  <w14:bevel/>
                                </w14:textOutline>
                              </w:rPr>
                              <w:t>12</w:t>
                            </w:r>
                            <w:r w:rsidR="00F11A7F" w:rsidRPr="00F11A7F">
                              <w:rPr>
                                <w:rFonts w:ascii="Verdana" w:hAnsi="Verdana"/>
                                <w:sz w:val="18"/>
                                <w:szCs w:val="18"/>
                                <w:vertAlign w:val="superscript"/>
                                <w14:textOutline w14:w="9525" w14:cap="rnd" w14:cmpd="sng" w14:algn="ctr">
                                  <w14:noFill/>
                                  <w14:prstDash w14:val="solid"/>
                                  <w14:bevel/>
                                </w14:textOutline>
                              </w:rPr>
                              <w:t>th</w:t>
                            </w:r>
                            <w:r w:rsidR="005A0A9E">
                              <w:rPr>
                                <w:rFonts w:ascii="Verdana" w:hAnsi="Verdana"/>
                                <w:sz w:val="18"/>
                                <w:szCs w:val="18"/>
                                <w14:textOutline w14:w="9525" w14:cap="rnd" w14:cmpd="sng" w14:algn="ctr">
                                  <w14:noFill/>
                                  <w14:prstDash w14:val="solid"/>
                                  <w14:bevel/>
                                </w14:textOutline>
                              </w:rPr>
                              <w:t xml:space="preserve"> </w:t>
                            </w:r>
                            <w:r w:rsidR="00F11A7F">
                              <w:rPr>
                                <w:rFonts w:ascii="Verdana" w:hAnsi="Verdana"/>
                                <w:sz w:val="18"/>
                                <w:szCs w:val="18"/>
                                <w14:textOutline w14:w="9525" w14:cap="rnd" w14:cmpd="sng" w14:algn="ctr">
                                  <w14:noFill/>
                                  <w14:prstDash w14:val="solid"/>
                                  <w14:bevel/>
                                </w14:textOutline>
                              </w:rPr>
                              <w:t>February</w:t>
                            </w:r>
                            <w:r w:rsidR="00786927">
                              <w:rPr>
                                <w:rFonts w:ascii="Verdana" w:hAnsi="Verdana"/>
                                <w:sz w:val="18"/>
                                <w:szCs w:val="18"/>
                                <w14:textOutline w14:w="9525" w14:cap="rnd" w14:cmpd="sng" w14:algn="ctr">
                                  <w14:noFill/>
                                  <w14:prstDash w14:val="solid"/>
                                  <w14:bevel/>
                                </w14:textOutline>
                              </w:rPr>
                              <w:t>.</w:t>
                            </w:r>
                            <w:r w:rsidR="00F11A7F">
                              <w:rPr>
                                <w:rFonts w:ascii="Verdana" w:hAnsi="Verdana"/>
                                <w:sz w:val="18"/>
                                <w:szCs w:val="18"/>
                                <w14:textOutline w14:w="9525" w14:cap="rnd" w14:cmpd="sng" w14:algn="ctr">
                                  <w14:noFill/>
                                  <w14:prstDash w14:val="solid"/>
                                  <w14:bevel/>
                                </w14:textOutline>
                              </w:rPr>
                              <w:t xml:space="preserve"> </w:t>
                            </w:r>
                            <w:r w:rsidR="00F279F8" w:rsidRPr="00EF02F1">
                              <w:rPr>
                                <w:rFonts w:ascii="Verdana" w:hAnsi="Verdana"/>
                                <w:sz w:val="18"/>
                                <w:szCs w:val="18"/>
                                <w14:textOutline w14:w="9525" w14:cap="rnd" w14:cmpd="sng" w14:algn="ctr">
                                  <w14:noFill/>
                                  <w14:prstDash w14:val="solid"/>
                                  <w14:bevel/>
                                </w14:textOutline>
                              </w:rPr>
                              <w:t>Fundraising enterprise</w:t>
                            </w:r>
                            <w:r w:rsidR="00F11A7F">
                              <w:rPr>
                                <w:rFonts w:ascii="Verdana" w:hAnsi="Verdana"/>
                                <w:sz w:val="18"/>
                                <w:szCs w:val="18"/>
                                <w14:textOutline w14:w="9525" w14:cap="rnd" w14:cmpd="sng" w14:algn="ctr">
                                  <w14:noFill/>
                                  <w14:prstDash w14:val="solid"/>
                                  <w14:bevel/>
                                </w14:textOutline>
                              </w:rPr>
                              <w:t>-details to follow</w:t>
                            </w:r>
                            <w:r w:rsidR="00786927">
                              <w:rPr>
                                <w:rFonts w:ascii="Verdana" w:hAnsi="Verdana"/>
                                <w:sz w:val="18"/>
                                <w:szCs w:val="18"/>
                                <w14:textOutline w14:w="9525" w14:cap="rnd" w14:cmpd="sng" w14:algn="ctr">
                                  <w14:noFill/>
                                  <w14:prstDash w14:val="solid"/>
                                  <w14:bevel/>
                                </w14:textOutline>
                              </w:rPr>
                              <w:t>.</w:t>
                            </w:r>
                          </w:p>
                          <w:p w14:paraId="27C30DDA" w14:textId="5B1BB92D" w:rsidR="00F279F8" w:rsidRPr="00EF02F1" w:rsidRDefault="00F279F8" w:rsidP="009E66B3">
                            <w:pPr>
                              <w:tabs>
                                <w:tab w:val="left" w:pos="6660"/>
                              </w:tabs>
                              <w:ind w:left="2127" w:hanging="2127"/>
                              <w:jc w:val="both"/>
                              <w:rPr>
                                <w:rFonts w:ascii="Verdana" w:hAnsi="Verdana"/>
                                <w:b/>
                                <w:sz w:val="18"/>
                                <w:szCs w:val="18"/>
                                <w14:textOutline w14:w="9525" w14:cap="rnd" w14:cmpd="sng" w14:algn="ctr">
                                  <w14:noFill/>
                                  <w14:prstDash w14:val="solid"/>
                                  <w14:bevel/>
                                </w14:textOutline>
                              </w:rPr>
                            </w:pPr>
                            <w:r w:rsidRPr="00EF02F1">
                              <w:rPr>
                                <w:rFonts w:ascii="Verdana" w:hAnsi="Verdana"/>
                                <w:b/>
                                <w:bCs/>
                                <w:sz w:val="18"/>
                                <w:szCs w:val="18"/>
                                <w14:textOutline w14:w="9525" w14:cap="rnd" w14:cmpd="sng" w14:algn="ctr">
                                  <w14:noFill/>
                                  <w14:prstDash w14:val="solid"/>
                                  <w14:bevel/>
                                </w14:textOutline>
                              </w:rPr>
                              <w:t>Mid-term holiday</w:t>
                            </w:r>
                            <w:r w:rsidR="008C21B2">
                              <w:rPr>
                                <w:rFonts w:ascii="Verdana" w:hAnsi="Verdana"/>
                                <w:b/>
                                <w:sz w:val="18"/>
                                <w:szCs w:val="18"/>
                                <w14:textOutline w14:w="9525" w14:cap="rnd" w14:cmpd="sng" w14:algn="ctr">
                                  <w14:noFill/>
                                  <w14:prstDash w14:val="solid"/>
                                  <w14:bevel/>
                                </w14:textOutline>
                              </w:rPr>
                              <w:tab/>
                            </w:r>
                            <w:proofErr w:type="spellStart"/>
                            <w:r w:rsidR="005A0A9E" w:rsidRPr="005A0A9E">
                              <w:rPr>
                                <w:rFonts w:ascii="Verdana" w:hAnsi="Verdana"/>
                                <w:bCs/>
                                <w:sz w:val="18"/>
                                <w:szCs w:val="18"/>
                                <w14:textOutline w14:w="9525" w14:cap="rnd" w14:cmpd="sng" w14:algn="ctr">
                                  <w14:noFill/>
                                  <w14:prstDash w14:val="solid"/>
                                  <w14:bevel/>
                                </w14:textOutline>
                              </w:rPr>
                              <w:t>Thur</w:t>
                            </w:r>
                            <w:proofErr w:type="spellEnd"/>
                            <w:r w:rsidR="005A0A9E">
                              <w:rPr>
                                <w:rFonts w:ascii="Verdana" w:hAnsi="Verdana"/>
                                <w:b/>
                                <w:sz w:val="18"/>
                                <w:szCs w:val="18"/>
                                <w14:textOutline w14:w="9525" w14:cap="rnd" w14:cmpd="sng" w14:algn="ctr">
                                  <w14:noFill/>
                                  <w14:prstDash w14:val="solid"/>
                                  <w14:bevel/>
                                </w14:textOutline>
                              </w:rPr>
                              <w:t xml:space="preserve"> </w:t>
                            </w:r>
                            <w:r w:rsidR="00F11A7F" w:rsidRPr="005A0A9E">
                              <w:rPr>
                                <w:rFonts w:ascii="Verdana" w:hAnsi="Verdana"/>
                                <w:bCs/>
                                <w:sz w:val="18"/>
                                <w:szCs w:val="18"/>
                                <w14:textOutline w14:w="9525" w14:cap="rnd" w14:cmpd="sng" w14:algn="ctr">
                                  <w14:noFill/>
                                  <w14:prstDash w14:val="solid"/>
                                  <w14:bevel/>
                                </w14:textOutline>
                              </w:rPr>
                              <w:t>13</w:t>
                            </w:r>
                            <w:r w:rsidR="00F11A7F" w:rsidRPr="005A0A9E">
                              <w:rPr>
                                <w:rFonts w:ascii="Verdana" w:hAnsi="Verdana"/>
                                <w:bCs/>
                                <w:sz w:val="18"/>
                                <w:szCs w:val="18"/>
                                <w:vertAlign w:val="superscript"/>
                                <w14:textOutline w14:w="9525" w14:cap="rnd" w14:cmpd="sng" w14:algn="ctr">
                                  <w14:noFill/>
                                  <w14:prstDash w14:val="solid"/>
                                  <w14:bevel/>
                                </w14:textOutline>
                              </w:rPr>
                              <w:t>th</w:t>
                            </w:r>
                            <w:r w:rsidR="00F11A7F" w:rsidRPr="005A0A9E">
                              <w:rPr>
                                <w:rFonts w:ascii="Verdana" w:hAnsi="Verdana"/>
                                <w:bCs/>
                                <w:sz w:val="18"/>
                                <w:szCs w:val="18"/>
                                <w14:textOutline w14:w="9525" w14:cap="rnd" w14:cmpd="sng" w14:algn="ctr">
                                  <w14:noFill/>
                                  <w14:prstDash w14:val="solid"/>
                                  <w14:bevel/>
                                </w14:textOutline>
                              </w:rPr>
                              <w:t xml:space="preserve">, </w:t>
                            </w:r>
                            <w:r w:rsidR="005A0A9E">
                              <w:rPr>
                                <w:rFonts w:ascii="Verdana" w:hAnsi="Verdana"/>
                                <w:bCs/>
                                <w:sz w:val="18"/>
                                <w:szCs w:val="18"/>
                                <w14:textOutline w14:w="9525" w14:cap="rnd" w14:cmpd="sng" w14:algn="ctr">
                                  <w14:noFill/>
                                  <w14:prstDash w14:val="solid"/>
                                  <w14:bevel/>
                                </w14:textOutline>
                              </w:rPr>
                              <w:t xml:space="preserve">Fri </w:t>
                            </w:r>
                            <w:r w:rsidR="00F11A7F" w:rsidRPr="005A0A9E">
                              <w:rPr>
                                <w:rFonts w:ascii="Verdana" w:hAnsi="Verdana"/>
                                <w:bCs/>
                                <w:sz w:val="18"/>
                                <w:szCs w:val="18"/>
                                <w14:textOutline w14:w="9525" w14:cap="rnd" w14:cmpd="sng" w14:algn="ctr">
                                  <w14:noFill/>
                                  <w14:prstDash w14:val="solid"/>
                                  <w14:bevel/>
                                </w14:textOutline>
                              </w:rPr>
                              <w:t>14</w:t>
                            </w:r>
                            <w:r w:rsidR="00F11A7F" w:rsidRPr="005A0A9E">
                              <w:rPr>
                                <w:rFonts w:ascii="Verdana" w:hAnsi="Verdana"/>
                                <w:bCs/>
                                <w:sz w:val="18"/>
                                <w:szCs w:val="18"/>
                                <w:vertAlign w:val="superscript"/>
                                <w14:textOutline w14:w="9525" w14:cap="rnd" w14:cmpd="sng" w14:algn="ctr">
                                  <w14:noFill/>
                                  <w14:prstDash w14:val="solid"/>
                                  <w14:bevel/>
                                </w14:textOutline>
                              </w:rPr>
                              <w:t>th</w:t>
                            </w:r>
                            <w:r w:rsidR="00F11A7F" w:rsidRPr="005A0A9E">
                              <w:rPr>
                                <w:rFonts w:ascii="Verdana" w:hAnsi="Verdana"/>
                                <w:bCs/>
                                <w:sz w:val="18"/>
                                <w:szCs w:val="18"/>
                                <w14:textOutline w14:w="9525" w14:cap="rnd" w14:cmpd="sng" w14:algn="ctr">
                                  <w14:noFill/>
                                  <w14:prstDash w14:val="solid"/>
                                  <w14:bevel/>
                                </w14:textOutline>
                              </w:rPr>
                              <w:t xml:space="preserve"> and </w:t>
                            </w:r>
                            <w:r w:rsidR="005A0A9E">
                              <w:rPr>
                                <w:rFonts w:ascii="Verdana" w:hAnsi="Verdana"/>
                                <w:bCs/>
                                <w:sz w:val="18"/>
                                <w:szCs w:val="18"/>
                                <w14:textOutline w14:w="9525" w14:cap="rnd" w14:cmpd="sng" w14:algn="ctr">
                                  <w14:noFill/>
                                  <w14:prstDash w14:val="solid"/>
                                  <w14:bevel/>
                                </w14:textOutline>
                              </w:rPr>
                              <w:t xml:space="preserve">Mon </w:t>
                            </w:r>
                            <w:r w:rsidR="00F11A7F" w:rsidRPr="005A0A9E">
                              <w:rPr>
                                <w:rFonts w:ascii="Verdana" w:hAnsi="Verdana"/>
                                <w:bCs/>
                                <w:sz w:val="18"/>
                                <w:szCs w:val="18"/>
                                <w14:textOutline w14:w="9525" w14:cap="rnd" w14:cmpd="sng" w14:algn="ctr">
                                  <w14:noFill/>
                                  <w14:prstDash w14:val="solid"/>
                                  <w14:bevel/>
                                </w14:textOutline>
                              </w:rPr>
                              <w:t>17</w:t>
                            </w:r>
                            <w:r w:rsidR="00F11A7F" w:rsidRPr="005A0A9E">
                              <w:rPr>
                                <w:rFonts w:ascii="Verdana" w:hAnsi="Verdana"/>
                                <w:bCs/>
                                <w:sz w:val="18"/>
                                <w:szCs w:val="18"/>
                                <w:vertAlign w:val="superscript"/>
                                <w14:textOutline w14:w="9525" w14:cap="rnd" w14:cmpd="sng" w14:algn="ctr">
                                  <w14:noFill/>
                                  <w14:prstDash w14:val="solid"/>
                                  <w14:bevel/>
                                </w14:textOutline>
                              </w:rPr>
                              <w:t>th</w:t>
                            </w:r>
                            <w:r w:rsidR="00F11A7F" w:rsidRPr="005A0A9E">
                              <w:rPr>
                                <w:rFonts w:ascii="Verdana" w:hAnsi="Verdana"/>
                                <w:bCs/>
                                <w:sz w:val="18"/>
                                <w:szCs w:val="18"/>
                                <w14:textOutline w14:w="9525" w14:cap="rnd" w14:cmpd="sng" w14:algn="ctr">
                                  <w14:noFill/>
                                  <w14:prstDash w14:val="solid"/>
                                  <w14:bevel/>
                                </w14:textOutline>
                              </w:rPr>
                              <w:t xml:space="preserve"> of February</w:t>
                            </w:r>
                            <w:r w:rsidR="00786927">
                              <w:rPr>
                                <w:rFonts w:ascii="Verdana" w:hAnsi="Verdana"/>
                                <w:bCs/>
                                <w:sz w:val="18"/>
                                <w:szCs w:val="18"/>
                                <w14:textOutline w14:w="9525" w14:cap="rnd" w14:cmpd="sng" w14:algn="ctr">
                                  <w14:noFill/>
                                  <w14:prstDash w14:val="solid"/>
                                  <w14:bevel/>
                                </w14:textOutline>
                              </w:rPr>
                              <w:t>.</w:t>
                            </w:r>
                          </w:p>
                          <w:p w14:paraId="051A9ACB" w14:textId="6FC3E119" w:rsidR="00F279F8" w:rsidRPr="00EF02F1" w:rsidRDefault="00BD2F1D" w:rsidP="009E66B3">
                            <w:pPr>
                              <w:tabs>
                                <w:tab w:val="left" w:pos="6660"/>
                              </w:tabs>
                              <w:ind w:left="2127" w:hanging="2127"/>
                              <w:jc w:val="both"/>
                              <w:rPr>
                                <w:rFonts w:ascii="Verdana" w:hAnsi="Verdana"/>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In Service</w:t>
                            </w:r>
                            <w:r w:rsidR="00F11A7F">
                              <w:rPr>
                                <w:rFonts w:ascii="Verdana" w:hAnsi="Verdana"/>
                                <w:b/>
                                <w:sz w:val="18"/>
                                <w:szCs w:val="18"/>
                                <w14:textOutline w14:w="9525" w14:cap="rnd" w14:cmpd="sng" w14:algn="ctr">
                                  <w14:noFill/>
                                  <w14:prstDash w14:val="solid"/>
                                  <w14:bevel/>
                                </w14:textOutline>
                              </w:rPr>
                              <w:t xml:space="preserve"> days</w:t>
                            </w:r>
                            <w:r w:rsidR="008C21B2">
                              <w:rPr>
                                <w:rFonts w:ascii="Verdana" w:hAnsi="Verdana"/>
                                <w:sz w:val="18"/>
                                <w:szCs w:val="18"/>
                                <w14:textOutline w14:w="9525" w14:cap="rnd" w14:cmpd="sng" w14:algn="ctr">
                                  <w14:noFill/>
                                  <w14:prstDash w14:val="solid"/>
                                  <w14:bevel/>
                                </w14:textOutline>
                              </w:rPr>
                              <w:tab/>
                            </w:r>
                            <w:r w:rsidR="00F11A7F">
                              <w:rPr>
                                <w:rFonts w:ascii="Verdana" w:hAnsi="Verdana"/>
                                <w:sz w:val="18"/>
                                <w:szCs w:val="18"/>
                                <w14:textOutline w14:w="9525" w14:cap="rnd" w14:cmpd="sng" w14:algn="ctr">
                                  <w14:noFill/>
                                  <w14:prstDash w14:val="solid"/>
                                  <w14:bevel/>
                                </w14:textOutline>
                              </w:rPr>
                              <w:t>Tue 18</w:t>
                            </w:r>
                            <w:r w:rsidR="00F11A7F">
                              <w:rPr>
                                <w:rFonts w:ascii="Verdana" w:hAnsi="Verdana"/>
                                <w:sz w:val="18"/>
                                <w:szCs w:val="18"/>
                                <w:vertAlign w:val="superscript"/>
                                <w14:textOutline w14:w="9525" w14:cap="rnd" w14:cmpd="sng" w14:algn="ctr">
                                  <w14:noFill/>
                                  <w14:prstDash w14:val="solid"/>
                                  <w14:bevel/>
                                </w14:textOutline>
                              </w:rPr>
                              <w:t xml:space="preserve">th </w:t>
                            </w:r>
                            <w:r w:rsidR="00F11A7F">
                              <w:rPr>
                                <w:rFonts w:ascii="Verdana" w:hAnsi="Verdana"/>
                                <w:sz w:val="18"/>
                                <w:szCs w:val="18"/>
                                <w14:textOutline w14:w="9525" w14:cap="rnd" w14:cmpd="sng" w14:algn="ctr">
                                  <w14:noFill/>
                                  <w14:prstDash w14:val="solid"/>
                                  <w14:bevel/>
                                </w14:textOutline>
                              </w:rPr>
                              <w:t>and Wed 19</w:t>
                            </w:r>
                            <w:r w:rsidR="00F11A7F" w:rsidRPr="00F11A7F">
                              <w:rPr>
                                <w:rFonts w:ascii="Verdana" w:hAnsi="Verdana"/>
                                <w:sz w:val="18"/>
                                <w:szCs w:val="18"/>
                                <w:vertAlign w:val="superscript"/>
                                <w14:textOutline w14:w="9525" w14:cap="rnd" w14:cmpd="sng" w14:algn="ctr">
                                  <w14:noFill/>
                                  <w14:prstDash w14:val="solid"/>
                                  <w14:bevel/>
                                </w14:textOutline>
                              </w:rPr>
                              <w:t>th</w:t>
                            </w:r>
                            <w:r w:rsidR="00F11A7F">
                              <w:rPr>
                                <w:rFonts w:ascii="Verdana" w:hAnsi="Verdana"/>
                                <w:sz w:val="18"/>
                                <w:szCs w:val="18"/>
                                <w14:textOutline w14:w="9525" w14:cap="rnd" w14:cmpd="sng" w14:algn="ctr">
                                  <w14:noFill/>
                                  <w14:prstDash w14:val="solid"/>
                                  <w14:bevel/>
                                </w14:textOutline>
                              </w:rPr>
                              <w:t xml:space="preserve"> of February</w:t>
                            </w:r>
                          </w:p>
                          <w:p w14:paraId="0A35201D" w14:textId="519BD654" w:rsidR="00F279F8" w:rsidRPr="00EF02F1" w:rsidRDefault="00F279F8" w:rsidP="009E66B3">
                            <w:pPr>
                              <w:tabs>
                                <w:tab w:val="left" w:pos="6660"/>
                              </w:tabs>
                              <w:ind w:left="2127" w:hanging="2127"/>
                              <w:jc w:val="both"/>
                              <w:rPr>
                                <w:rFonts w:ascii="Verdana" w:hAnsi="Verdana"/>
                                <w:bCs/>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 xml:space="preserve">Dons Day Out </w:t>
                            </w:r>
                            <w:r w:rsidR="008C21B2">
                              <w:rPr>
                                <w:rFonts w:ascii="Verdana" w:hAnsi="Verdana"/>
                                <w:b/>
                                <w:sz w:val="18"/>
                                <w:szCs w:val="18"/>
                                <w14:textOutline w14:w="9525" w14:cap="rnd" w14:cmpd="sng" w14:algn="ctr">
                                  <w14:noFill/>
                                  <w14:prstDash w14:val="solid"/>
                                  <w14:bevel/>
                                </w14:textOutline>
                              </w:rPr>
                              <w:tab/>
                            </w:r>
                            <w:r w:rsidRPr="00EF02F1">
                              <w:rPr>
                                <w:rFonts w:ascii="Verdana" w:hAnsi="Verdana"/>
                                <w:color w:val="000000"/>
                                <w:sz w:val="18"/>
                                <w:szCs w:val="18"/>
                                <w14:textOutline w14:w="9525" w14:cap="rnd" w14:cmpd="sng" w14:algn="ctr">
                                  <w14:noFill/>
                                  <w14:prstDash w14:val="solid"/>
                                  <w14:bevel/>
                                </w14:textOutline>
                              </w:rPr>
                              <w:t>Letters will be sent home in the next few weeks</w:t>
                            </w:r>
                            <w:r w:rsidR="00786927">
                              <w:rPr>
                                <w:rFonts w:ascii="Verdana" w:hAnsi="Verdana"/>
                                <w:color w:val="000000"/>
                                <w:sz w:val="18"/>
                                <w:szCs w:val="18"/>
                                <w14:textOutline w14:w="9525" w14:cap="rnd" w14:cmpd="sng" w14:algn="ctr">
                                  <w14:noFill/>
                                  <w14:prstDash w14:val="solid"/>
                                  <w14:bevel/>
                                </w14:textOutline>
                              </w:rPr>
                              <w:t>.</w:t>
                            </w:r>
                          </w:p>
                          <w:p w14:paraId="76863429" w14:textId="1773F647" w:rsidR="00EF6C41" w:rsidRDefault="003713FC" w:rsidP="009E66B3">
                            <w:pPr>
                              <w:ind w:left="2127" w:hanging="2127"/>
                              <w:jc w:val="both"/>
                              <w:rPr>
                                <w:rFonts w:ascii="Verdana" w:hAnsi="Verdana"/>
                                <w:bCs/>
                                <w:sz w:val="18"/>
                                <w:szCs w:val="18"/>
                                <w14:textOutline w14:w="9525" w14:cap="rnd" w14:cmpd="sng" w14:algn="ctr">
                                  <w14:noFill/>
                                  <w14:prstDash w14:val="solid"/>
                                  <w14:bevel/>
                                </w14:textOutline>
                              </w:rPr>
                            </w:pPr>
                            <w:r w:rsidRPr="00EF02F1">
                              <w:rPr>
                                <w:rFonts w:ascii="Verdana" w:hAnsi="Verdana"/>
                                <w:b/>
                                <w:bCs/>
                                <w:sz w:val="18"/>
                                <w:szCs w:val="18"/>
                                <w14:textOutline w14:w="9525" w14:cap="rnd" w14:cmpd="sng" w14:algn="ctr">
                                  <w14:noFill/>
                                  <w14:prstDash w14:val="solid"/>
                                  <w14:bevel/>
                                </w14:textOutline>
                              </w:rPr>
                              <w:t>End of Term</w:t>
                            </w:r>
                            <w:r w:rsidR="009E66B3">
                              <w:rPr>
                                <w:rFonts w:ascii="Verdana" w:hAnsi="Verdana"/>
                                <w:bCs/>
                                <w:sz w:val="18"/>
                                <w:szCs w:val="18"/>
                                <w14:textOutline w14:w="9525" w14:cap="rnd" w14:cmpd="sng" w14:algn="ctr">
                                  <w14:noFill/>
                                  <w14:prstDash w14:val="solid"/>
                                  <w14:bevel/>
                                </w14:textOutline>
                              </w:rPr>
                              <w:tab/>
                            </w:r>
                            <w:r w:rsidR="00AA1FC8" w:rsidRPr="00EF02F1">
                              <w:rPr>
                                <w:rFonts w:ascii="Verdana" w:hAnsi="Verdana"/>
                                <w:bCs/>
                                <w:sz w:val="18"/>
                                <w:szCs w:val="18"/>
                                <w14:textOutline w14:w="9525" w14:cap="rnd" w14:cmpd="sng" w14:algn="ctr">
                                  <w14:noFill/>
                                  <w14:prstDash w14:val="solid"/>
                                  <w14:bevel/>
                                </w14:textOutline>
                              </w:rPr>
                              <w:t>Friday</w:t>
                            </w:r>
                            <w:r w:rsidR="00F11A7F">
                              <w:rPr>
                                <w:rFonts w:ascii="Verdana" w:hAnsi="Verdana"/>
                                <w:bCs/>
                                <w:sz w:val="18"/>
                                <w:szCs w:val="18"/>
                                <w14:textOutline w14:w="9525" w14:cap="rnd" w14:cmpd="sng" w14:algn="ctr">
                                  <w14:noFill/>
                                  <w14:prstDash w14:val="solid"/>
                                  <w14:bevel/>
                                </w14:textOutline>
                              </w:rPr>
                              <w:t xml:space="preserve"> 3</w:t>
                            </w:r>
                            <w:r w:rsidR="00F11A7F" w:rsidRPr="00F11A7F">
                              <w:rPr>
                                <w:rFonts w:ascii="Verdana" w:hAnsi="Verdana"/>
                                <w:bCs/>
                                <w:sz w:val="18"/>
                                <w:szCs w:val="18"/>
                                <w:vertAlign w:val="superscript"/>
                                <w14:textOutline w14:w="9525" w14:cap="rnd" w14:cmpd="sng" w14:algn="ctr">
                                  <w14:noFill/>
                                  <w14:prstDash w14:val="solid"/>
                                  <w14:bevel/>
                                </w14:textOutline>
                              </w:rPr>
                              <w:t>rd</w:t>
                            </w:r>
                            <w:r w:rsidR="00F11A7F">
                              <w:rPr>
                                <w:rFonts w:ascii="Verdana" w:hAnsi="Verdana"/>
                                <w:bCs/>
                                <w:sz w:val="18"/>
                                <w:szCs w:val="18"/>
                                <w14:textOutline w14:w="9525" w14:cap="rnd" w14:cmpd="sng" w14:algn="ctr">
                                  <w14:noFill/>
                                  <w14:prstDash w14:val="solid"/>
                                  <w14:bevel/>
                                </w14:textOutline>
                              </w:rPr>
                              <w:t xml:space="preserve"> April</w:t>
                            </w:r>
                            <w:r w:rsidR="005A0A9E">
                              <w:rPr>
                                <w:rFonts w:ascii="Verdana" w:hAnsi="Verdana"/>
                                <w:bCs/>
                                <w:sz w:val="18"/>
                                <w:szCs w:val="18"/>
                                <w14:textOutline w14:w="9525" w14:cap="rnd" w14:cmpd="sng" w14:algn="ctr">
                                  <w14:noFill/>
                                  <w14:prstDash w14:val="solid"/>
                                  <w14:bevel/>
                                </w14:textOutline>
                              </w:rPr>
                              <w:t xml:space="preserve"> (Term 4 begins Mon 20</w:t>
                            </w:r>
                            <w:r w:rsidR="005A0A9E" w:rsidRPr="005A0A9E">
                              <w:rPr>
                                <w:rFonts w:ascii="Verdana" w:hAnsi="Verdana"/>
                                <w:bCs/>
                                <w:sz w:val="18"/>
                                <w:szCs w:val="18"/>
                                <w:vertAlign w:val="superscript"/>
                                <w14:textOutline w14:w="9525" w14:cap="rnd" w14:cmpd="sng" w14:algn="ctr">
                                  <w14:noFill/>
                                  <w14:prstDash w14:val="solid"/>
                                  <w14:bevel/>
                                </w14:textOutline>
                              </w:rPr>
                              <w:t>th</w:t>
                            </w:r>
                            <w:r w:rsidR="005A0A9E">
                              <w:rPr>
                                <w:rFonts w:ascii="Verdana" w:hAnsi="Verdana"/>
                                <w:bCs/>
                                <w:sz w:val="18"/>
                                <w:szCs w:val="18"/>
                                <w14:textOutline w14:w="9525" w14:cap="rnd" w14:cmpd="sng" w14:algn="ctr">
                                  <w14:noFill/>
                                  <w14:prstDash w14:val="solid"/>
                                  <w14:bevel/>
                                </w14:textOutline>
                              </w:rPr>
                              <w:t xml:space="preserve"> April)</w:t>
                            </w:r>
                            <w:r w:rsidR="00786927">
                              <w:rPr>
                                <w:rFonts w:ascii="Verdana" w:hAnsi="Verdana"/>
                                <w:bCs/>
                                <w:sz w:val="18"/>
                                <w:szCs w:val="18"/>
                                <w14:textOutline w14:w="9525" w14:cap="rnd" w14:cmpd="sng" w14:algn="ctr">
                                  <w14:noFill/>
                                  <w14:prstDash w14:val="solid"/>
                                  <w14:bevel/>
                                </w14:textOutline>
                              </w:rPr>
                              <w:t>.</w:t>
                            </w:r>
                            <w:r w:rsidR="005A0A9E">
                              <w:rPr>
                                <w:rFonts w:ascii="Verdana" w:hAnsi="Verdana"/>
                                <w:bCs/>
                                <w:sz w:val="18"/>
                                <w:szCs w:val="18"/>
                                <w14:textOutline w14:w="9525" w14:cap="rnd" w14:cmpd="sng" w14:algn="ctr">
                                  <w14:noFill/>
                                  <w14:prstDash w14:val="solid"/>
                                  <w14:bevel/>
                                </w14:textOutline>
                              </w:rPr>
                              <w:t xml:space="preserve"> </w:t>
                            </w:r>
                          </w:p>
                          <w:p w14:paraId="430EEE30" w14:textId="77777777" w:rsidR="009A5C5C" w:rsidRDefault="009A5C5C" w:rsidP="005A0A9E">
                            <w:pPr>
                              <w:jc w:val="both"/>
                              <w:rPr>
                                <w:rFonts w:ascii="Verdana" w:hAnsi="Verdana"/>
                                <w:bCs/>
                                <w:sz w:val="18"/>
                                <w:szCs w:val="18"/>
                                <w14:textOutline w14:w="9525" w14:cap="rnd" w14:cmpd="sng" w14:algn="ctr">
                                  <w14:noFill/>
                                  <w14:prstDash w14:val="solid"/>
                                  <w14:bevel/>
                                </w14:textOutline>
                              </w:rPr>
                            </w:pPr>
                          </w:p>
                          <w:p w14:paraId="0A744A53" w14:textId="77777777" w:rsidR="009A5C5C" w:rsidRPr="008C21B2" w:rsidRDefault="009A5C5C" w:rsidP="009A5C5C">
                            <w:pPr>
                              <w:pStyle w:val="BodyText"/>
                              <w:spacing w:before="120" w:line="360" w:lineRule="auto"/>
                              <w:jc w:val="both"/>
                              <w:rPr>
                                <w:rFonts w:ascii="Verdana" w:hAnsi="Verdana" w:cs="Tahoma"/>
                                <w:b/>
                                <w:bCs/>
                                <w:color w:val="0070C0"/>
                              </w:rPr>
                            </w:pPr>
                            <w:r w:rsidRPr="008C21B2">
                              <w:rPr>
                                <w:rFonts w:ascii="Verdana" w:hAnsi="Verdana" w:cs="Tahoma"/>
                                <w:b/>
                                <w:bCs/>
                                <w:color w:val="0070C0"/>
                              </w:rPr>
                              <w:t xml:space="preserve">Supporting Your Child </w:t>
                            </w:r>
                            <w:r>
                              <w:rPr>
                                <w:rFonts w:ascii="Verdana" w:hAnsi="Verdana" w:cs="Tahoma"/>
                                <w:b/>
                                <w:bCs/>
                                <w:color w:val="0070C0"/>
                              </w:rPr>
                              <w:t>a</w:t>
                            </w:r>
                            <w:r w:rsidRPr="008C21B2">
                              <w:rPr>
                                <w:rFonts w:ascii="Verdana" w:hAnsi="Verdana" w:cs="Tahoma"/>
                                <w:b/>
                                <w:bCs/>
                                <w:color w:val="0070C0"/>
                              </w:rPr>
                              <w:t>t Home</w:t>
                            </w:r>
                          </w:p>
                          <w:p w14:paraId="2A53FCF0" w14:textId="77777777" w:rsidR="009A5C5C" w:rsidRPr="00F84F95" w:rsidRDefault="009A5C5C" w:rsidP="009A5C5C">
                            <w:pPr>
                              <w:jc w:val="both"/>
                              <w:rPr>
                                <w:rFonts w:ascii="Verdana" w:hAnsi="Verdana" w:cs="Tahoma"/>
                                <w:b/>
                                <w:color w:val="000000"/>
                                <w:sz w:val="18"/>
                                <w:szCs w:val="18"/>
                              </w:rPr>
                            </w:pPr>
                            <w:r w:rsidRPr="00F84F95">
                              <w:rPr>
                                <w:rFonts w:ascii="Verdana" w:hAnsi="Verdana" w:cs="Tahoma"/>
                                <w:b/>
                                <w:color w:val="000000"/>
                                <w:sz w:val="18"/>
                                <w:szCs w:val="18"/>
                              </w:rPr>
                              <w:t>Reading/Writing</w:t>
                            </w:r>
                          </w:p>
                          <w:p w14:paraId="731B5229" w14:textId="77777777" w:rsidR="009A5C5C" w:rsidRDefault="009A5C5C" w:rsidP="009A5C5C">
                            <w:pPr>
                              <w:jc w:val="both"/>
                              <w:rPr>
                                <w:rFonts w:ascii="Verdana" w:hAnsi="Verdana" w:cs="Tahoma"/>
                                <w:sz w:val="18"/>
                                <w:szCs w:val="18"/>
                              </w:rPr>
                            </w:pPr>
                            <w:r w:rsidRPr="00F84F95">
                              <w:rPr>
                                <w:rFonts w:ascii="Verdana" w:hAnsi="Verdana" w:cs="Tahoma"/>
                                <w:sz w:val="18"/>
                                <w:szCs w:val="18"/>
                              </w:rPr>
                              <w:t>Look through a variety of reading material, can you identify the main points or look for interesting facts.  When reading your books can you spot the different punctuation used? (commas, exclamations marks, speech marks etc.)</w:t>
                            </w:r>
                          </w:p>
                          <w:p w14:paraId="7A2BD9F7" w14:textId="77777777" w:rsidR="009A5C5C" w:rsidRPr="00F84F95" w:rsidRDefault="009A5C5C" w:rsidP="009A5C5C">
                            <w:pPr>
                              <w:jc w:val="both"/>
                              <w:rPr>
                                <w:rFonts w:ascii="Verdana" w:hAnsi="Verdana" w:cs="Tahoma"/>
                                <w:sz w:val="18"/>
                                <w:szCs w:val="18"/>
                              </w:rPr>
                            </w:pPr>
                          </w:p>
                          <w:p w14:paraId="7F55C84C" w14:textId="77777777" w:rsidR="009A5C5C" w:rsidRPr="00F84F95" w:rsidRDefault="009A5C5C" w:rsidP="009A5C5C">
                            <w:pPr>
                              <w:jc w:val="both"/>
                              <w:rPr>
                                <w:rFonts w:ascii="Verdana" w:hAnsi="Verdana" w:cs="Tahoma"/>
                                <w:b/>
                                <w:bCs/>
                                <w:sz w:val="18"/>
                                <w:szCs w:val="18"/>
                              </w:rPr>
                            </w:pPr>
                            <w:r w:rsidRPr="00F84F95">
                              <w:rPr>
                                <w:rFonts w:ascii="Verdana" w:hAnsi="Verdana" w:cs="Tahoma"/>
                                <w:b/>
                                <w:bCs/>
                                <w:sz w:val="18"/>
                                <w:szCs w:val="18"/>
                              </w:rPr>
                              <w:t>Numeracy</w:t>
                            </w:r>
                          </w:p>
                          <w:p w14:paraId="18F1F749" w14:textId="77777777" w:rsidR="009A5C5C" w:rsidRPr="00F84F95" w:rsidRDefault="009A5C5C" w:rsidP="009A5C5C">
                            <w:pPr>
                              <w:jc w:val="both"/>
                              <w:rPr>
                                <w:rFonts w:ascii="Verdana" w:hAnsi="Verdana" w:cs="Tahoma"/>
                                <w:sz w:val="18"/>
                                <w:szCs w:val="18"/>
                              </w:rPr>
                            </w:pPr>
                            <w:r w:rsidRPr="00F84F95">
                              <w:rPr>
                                <w:rFonts w:ascii="Verdana" w:hAnsi="Verdana" w:cs="Tahoma"/>
                                <w:sz w:val="18"/>
                                <w:szCs w:val="18"/>
                              </w:rPr>
                              <w:t>Can you spot symmetrical patterns when you are out and about, maybe you can spot some in your house?</w:t>
                            </w:r>
                          </w:p>
                          <w:p w14:paraId="15A85FBF" w14:textId="5DB4340B" w:rsidR="009A5C5C" w:rsidRPr="00F84F95" w:rsidRDefault="009A5C5C" w:rsidP="009A5C5C">
                            <w:pPr>
                              <w:jc w:val="both"/>
                              <w:rPr>
                                <w:rFonts w:ascii="Verdana" w:hAnsi="Verdana" w:cs="Tahoma"/>
                                <w:sz w:val="18"/>
                                <w:szCs w:val="18"/>
                              </w:rPr>
                            </w:pPr>
                            <w:r w:rsidRPr="00F84F95">
                              <w:rPr>
                                <w:rFonts w:ascii="Verdana" w:hAnsi="Verdana" w:cs="Tahoma"/>
                                <w:sz w:val="18"/>
                                <w:szCs w:val="18"/>
                              </w:rPr>
                              <w:t xml:space="preserve">Continue to </w:t>
                            </w:r>
                            <w:r w:rsidR="006309F4" w:rsidRPr="00F84F95">
                              <w:rPr>
                                <w:rFonts w:ascii="Verdana" w:hAnsi="Verdana" w:cs="Tahoma"/>
                                <w:sz w:val="18"/>
                                <w:szCs w:val="18"/>
                              </w:rPr>
                              <w:t>practi</w:t>
                            </w:r>
                            <w:r w:rsidR="00217BFB">
                              <w:rPr>
                                <w:rFonts w:ascii="Verdana" w:hAnsi="Verdana" w:cs="Tahoma"/>
                                <w:sz w:val="18"/>
                                <w:szCs w:val="18"/>
                              </w:rPr>
                              <w:t>s</w:t>
                            </w:r>
                            <w:bookmarkStart w:id="0" w:name="_GoBack"/>
                            <w:bookmarkEnd w:id="0"/>
                            <w:r w:rsidR="006309F4" w:rsidRPr="00F84F95">
                              <w:rPr>
                                <w:rFonts w:ascii="Verdana" w:hAnsi="Verdana" w:cs="Tahoma"/>
                                <w:sz w:val="18"/>
                                <w:szCs w:val="18"/>
                              </w:rPr>
                              <w:t>e</w:t>
                            </w:r>
                            <w:r w:rsidRPr="00F84F95">
                              <w:rPr>
                                <w:rFonts w:ascii="Verdana" w:hAnsi="Verdana" w:cs="Tahoma"/>
                                <w:sz w:val="18"/>
                                <w:szCs w:val="18"/>
                              </w:rPr>
                              <w:t xml:space="preserve"> your number bonds to 20, 50 and 100.  How many can you recall in 1, 2 or 3 minutes? </w:t>
                            </w:r>
                          </w:p>
                          <w:p w14:paraId="776DED03" w14:textId="494BA587" w:rsidR="009A5C5C" w:rsidRDefault="009A5C5C" w:rsidP="009A5C5C">
                            <w:pPr>
                              <w:spacing w:after="120"/>
                              <w:jc w:val="both"/>
                              <w:rPr>
                                <w:rFonts w:ascii="Verdana" w:hAnsi="Verdana" w:cs="Tahoma"/>
                                <w:sz w:val="18"/>
                                <w:szCs w:val="18"/>
                              </w:rPr>
                            </w:pPr>
                            <w:r w:rsidRPr="00F84F95">
                              <w:rPr>
                                <w:rFonts w:ascii="Verdana" w:hAnsi="Verdana" w:cs="Tahoma"/>
                                <w:sz w:val="18"/>
                                <w:szCs w:val="18"/>
                              </w:rPr>
                              <w:t xml:space="preserve">Try some skip counting from any number e.g. 3, 5, 7,9 as well as </w:t>
                            </w:r>
                            <w:proofErr w:type="spellStart"/>
                            <w:r w:rsidRPr="00F84F95">
                              <w:rPr>
                                <w:rFonts w:ascii="Verdana" w:hAnsi="Verdana" w:cs="Tahoma"/>
                                <w:sz w:val="18"/>
                                <w:szCs w:val="18"/>
                              </w:rPr>
                              <w:t>practi</w:t>
                            </w:r>
                            <w:r w:rsidR="00217BFB">
                              <w:rPr>
                                <w:rFonts w:ascii="Verdana" w:hAnsi="Verdana" w:cs="Tahoma"/>
                                <w:sz w:val="18"/>
                                <w:szCs w:val="18"/>
                              </w:rPr>
                              <w:t>s</w:t>
                            </w:r>
                            <w:r w:rsidRPr="00F84F95">
                              <w:rPr>
                                <w:rFonts w:ascii="Verdana" w:hAnsi="Verdana" w:cs="Tahoma"/>
                                <w:sz w:val="18"/>
                                <w:szCs w:val="18"/>
                              </w:rPr>
                              <w:t>ing</w:t>
                            </w:r>
                            <w:proofErr w:type="spellEnd"/>
                            <w:r w:rsidRPr="00F84F95">
                              <w:rPr>
                                <w:rFonts w:ascii="Verdana" w:hAnsi="Verdana" w:cs="Tahoma"/>
                                <w:sz w:val="18"/>
                                <w:szCs w:val="18"/>
                              </w:rPr>
                              <w:t xml:space="preserve"> counting in 2’s, 5’s and 10’s.</w:t>
                            </w:r>
                          </w:p>
                          <w:p w14:paraId="4F2A88FF" w14:textId="77777777" w:rsidR="009A5C5C" w:rsidRPr="008C21B2" w:rsidRDefault="009A5C5C" w:rsidP="009A5C5C">
                            <w:pPr>
                              <w:jc w:val="both"/>
                              <w:rPr>
                                <w:rFonts w:ascii="Verdana" w:hAnsi="Verdana"/>
                                <w:b/>
                                <w:color w:val="0070C0"/>
                                <w:sz w:val="18"/>
                                <w:szCs w:val="18"/>
                              </w:rPr>
                            </w:pPr>
                            <w:r w:rsidRPr="008C21B2">
                              <w:rPr>
                                <w:rFonts w:ascii="Verdana" w:hAnsi="Verdana"/>
                                <w:b/>
                                <w:color w:val="0070C0"/>
                                <w:sz w:val="18"/>
                                <w:szCs w:val="18"/>
                              </w:rPr>
                              <w:t>Check out our Glow page for useful websites.</w:t>
                            </w:r>
                          </w:p>
                          <w:p w14:paraId="310E3E2E" w14:textId="77777777" w:rsidR="009A5C5C" w:rsidRPr="00EF02F1" w:rsidRDefault="009A5C5C" w:rsidP="009E66B3">
                            <w:pPr>
                              <w:ind w:left="2127" w:hanging="2127"/>
                              <w:jc w:val="both"/>
                              <w:rPr>
                                <w:rFonts w:ascii="Verdana" w:hAnsi="Verdana"/>
                                <w:bCs/>
                                <w:sz w:val="18"/>
                                <w:szCs w:val="18"/>
                                <w14:textOutline w14:w="9525" w14:cap="rnd" w14:cmpd="sng" w14:algn="ctr">
                                  <w14:noFill/>
                                  <w14:prstDash w14:val="solid"/>
                                  <w14:bevel/>
                                </w14:textOutline>
                              </w:rPr>
                            </w:pPr>
                          </w:p>
                        </w:txbxContent>
                      </wps:txbx>
                      <wps:bodyPr rot="0" vert="horz" wrap="square" lIns="91440" tIns="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2D7A2" id="Rectangle 27" o:spid="_x0000_s1028" style="position:absolute;left:0;text-align:left;margin-left:-21pt;margin-top:146.95pt;width:275.3pt;height:67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" filled="f" strokecolor="#0070c0" strokeweight="1pt">
                <v:path arrowok="t"/>
                <v:textbox inset=",0">
                  <w:txbxContent>
                    <w:p w14:paraId="6A3F3661" w14:textId="6D026785" w:rsidR="00D05EDC" w:rsidRPr="00AE1623" w:rsidRDefault="00D05EDC" w:rsidP="005B5EEE">
                      <w:pPr>
                        <w:spacing w:before="120" w:after="120"/>
                        <w:rPr>
                          <w:rFonts w:ascii="Verdana" w:hAnsi="Verdana" w:cs="Tahoma"/>
                          <w:b/>
                          <w:bCs/>
                          <w:color w:val="D22D3C"/>
                          <w:sz w:val="8"/>
                          <w:szCs w:val="8"/>
                        </w:rPr>
                      </w:pPr>
                      <w:r w:rsidRPr="008C21B2">
                        <w:rPr>
                          <w:rFonts w:ascii="Verdana" w:hAnsi="Verdana" w:cs="Tahoma"/>
                          <w:b/>
                          <w:bCs/>
                          <w:color w:val="0070C0"/>
                          <w:sz w:val="18"/>
                          <w:szCs w:val="18"/>
                        </w:rPr>
                        <w:t>Weekly Timetable</w:t>
                      </w:r>
                    </w:p>
                    <w:tbl>
                      <w:tblPr>
                        <w:tblW w:w="5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3232"/>
                      </w:tblGrid>
                      <w:tr w:rsidR="00D05EDC" w:rsidRPr="00D911DF" w14:paraId="3F7EEFA1"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6161250"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Monday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67C95031" w14:textId="77777777" w:rsidR="00D05EDC" w:rsidRPr="00FE1CA1" w:rsidRDefault="00D05EDC" w:rsidP="00D05EDC">
                            <w:pPr>
                              <w:numPr>
                                <w:ilvl w:val="0"/>
                                <w:numId w:val="21"/>
                              </w:numPr>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Homework due in</w:t>
                            </w:r>
                          </w:p>
                          <w:p w14:paraId="31164C6E" w14:textId="77777777" w:rsidR="00D05EDC" w:rsidRPr="00FE1CA1" w:rsidRDefault="00D05EDC" w:rsidP="00D05EDC">
                            <w:pPr>
                              <w:pStyle w:val="ListParagraph"/>
                              <w:numPr>
                                <w:ilvl w:val="0"/>
                                <w:numId w:val="21"/>
                              </w:numPr>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Art</w:t>
                            </w:r>
                          </w:p>
                        </w:tc>
                      </w:tr>
                      <w:tr w:rsidR="00D05EDC" w:rsidRPr="00D911DF" w14:paraId="48E206B9"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3BBBAE6"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Tuesday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3FDC100"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Library</w:t>
                            </w:r>
                          </w:p>
                        </w:tc>
                      </w:tr>
                      <w:tr w:rsidR="00D05EDC" w:rsidRPr="00D911DF" w14:paraId="76B1AF73"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2228CC5D"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Wednesday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1234C782"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Assembly</w:t>
                            </w:r>
                          </w:p>
                          <w:p w14:paraId="0DD670CA"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Homework Set</w:t>
                            </w:r>
                          </w:p>
                        </w:tc>
                      </w:tr>
                      <w:tr w:rsidR="00D05EDC" w:rsidRPr="00D911DF" w14:paraId="1326B97C"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9A4C637"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Thursday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6154F422" w14:textId="77777777" w:rsidR="00D05EDC" w:rsidRPr="00FE1CA1" w:rsidRDefault="00D05EDC" w:rsidP="00D05EDC">
                            <w:pPr>
                              <w:pStyle w:val="ListParagraph"/>
                              <w:numPr>
                                <w:ilvl w:val="0"/>
                                <w:numId w:val="25"/>
                              </w:numPr>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Activity Time</w:t>
                            </w:r>
                          </w:p>
                        </w:tc>
                      </w:tr>
                      <w:tr w:rsidR="00D05EDC" w:rsidRPr="00D911DF" w14:paraId="030F0210" w14:textId="77777777" w:rsidTr="00D05EDC">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4FA68A8F" w14:textId="77777777" w:rsidR="00D05EDC" w:rsidRPr="00764B5F" w:rsidRDefault="00D05EDC" w:rsidP="00D05EDC">
                            <w:pPr>
                              <w:snapToGrid w:val="0"/>
                              <w:ind w:firstLine="179"/>
                              <w:rPr>
                                <w:rFonts w:ascii="Verdana" w:hAnsi="Verdana" w:cs="Tahoma"/>
                                <w:b/>
                                <w:bCs/>
                                <w:color w:val="FFFFFF" w:themeColor="background1"/>
                                <w:sz w:val="18"/>
                                <w:szCs w:val="18"/>
                              </w:rPr>
                            </w:pPr>
                            <w:r w:rsidRPr="00764B5F">
                              <w:rPr>
                                <w:rFonts w:ascii="Verdana" w:hAnsi="Verdana" w:cs="Tahoma"/>
                                <w:b/>
                                <w:bCs/>
                                <w:color w:val="FFFFFF" w:themeColor="background1"/>
                                <w:sz w:val="18"/>
                                <w:szCs w:val="18"/>
                              </w:rPr>
                              <w:t>Frida</w:t>
                            </w:r>
                            <w:r>
                              <w:rPr>
                                <w:rFonts w:ascii="Verdana" w:hAnsi="Verdana" w:cs="Tahoma"/>
                                <w:b/>
                                <w:bCs/>
                                <w:color w:val="FFFFFF" w:themeColor="background1"/>
                                <w:sz w:val="18"/>
                                <w:szCs w:val="18"/>
                              </w:rPr>
                              <w:t>y</w:t>
                            </w: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431E78D9" w14:textId="77777777" w:rsidR="00D05EDC" w:rsidRPr="00FE1CA1" w:rsidRDefault="00D05EDC" w:rsidP="00D05EDC">
                            <w:pPr>
                              <w:numPr>
                                <w:ilvl w:val="0"/>
                                <w:numId w:val="21"/>
                              </w:numPr>
                              <w:snapToGrid w:val="0"/>
                              <w:ind w:left="216" w:firstLine="0"/>
                              <w:rPr>
                                <w:rFonts w:ascii="Verdana" w:hAnsi="Verdana" w:cs="Tahoma"/>
                                <w:bCs/>
                                <w:color w:val="FFFFFF" w:themeColor="background1"/>
                                <w:sz w:val="18"/>
                                <w:szCs w:val="18"/>
                              </w:rPr>
                            </w:pPr>
                            <w:r w:rsidRPr="00FE1CA1">
                              <w:rPr>
                                <w:rFonts w:ascii="Verdana" w:hAnsi="Verdana" w:cs="Tahoma"/>
                                <w:bCs/>
                                <w:color w:val="FFFFFF" w:themeColor="background1"/>
                                <w:sz w:val="18"/>
                                <w:szCs w:val="18"/>
                              </w:rPr>
                              <w:t>PE</w:t>
                            </w:r>
                          </w:p>
                        </w:tc>
                      </w:tr>
                    </w:tbl>
                    <w:p w14:paraId="70C3DB65" w14:textId="71CEE27F" w:rsidR="00EF6C41" w:rsidRPr="008C21B2" w:rsidRDefault="00EF6C41" w:rsidP="005B5EEE">
                      <w:pPr>
                        <w:spacing w:before="240" w:line="360" w:lineRule="auto"/>
                        <w:jc w:val="both"/>
                        <w:rPr>
                          <w:rFonts w:ascii="Verdana" w:hAnsi="Verdana" w:cs="Tahoma"/>
                          <w:b/>
                          <w:bCs/>
                          <w:color w:val="0070C0"/>
                          <w:sz w:val="20"/>
                          <w:szCs w:val="20"/>
                          <w14:textOutline w14:w="9525" w14:cap="rnd" w14:cmpd="sng" w14:algn="ctr">
                            <w14:noFill/>
                            <w14:prstDash w14:val="solid"/>
                            <w14:bevel/>
                          </w14:textOutline>
                        </w:rPr>
                      </w:pPr>
                      <w:r w:rsidRPr="008C21B2">
                        <w:rPr>
                          <w:rFonts w:ascii="Verdana" w:hAnsi="Verdana" w:cs="Tahoma"/>
                          <w:b/>
                          <w:bCs/>
                          <w:color w:val="0070C0"/>
                          <w:sz w:val="20"/>
                          <w:szCs w:val="20"/>
                          <w14:textOutline w14:w="9525" w14:cap="rnd" w14:cmpd="sng" w14:algn="ctr">
                            <w14:noFill/>
                            <w14:prstDash w14:val="solid"/>
                            <w14:bevel/>
                          </w14:textOutline>
                        </w:rPr>
                        <w:t>Things to Remember</w:t>
                      </w:r>
                    </w:p>
                    <w:p w14:paraId="24C4A635" w14:textId="77777777" w:rsidR="00EF6C41" w:rsidRPr="00EF02F1" w:rsidRDefault="00EF6C41" w:rsidP="009E66B3">
                      <w:pPr>
                        <w:rPr>
                          <w:rFonts w:ascii="Verdana" w:hAnsi="Verdana" w:cs="Tahoma"/>
                          <w:b/>
                          <w:bCs/>
                          <w:color w:val="FF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 xml:space="preserve">Please make sure your child has in school </w:t>
                      </w:r>
                      <w:r w:rsidRPr="00EF02F1">
                        <w:rPr>
                          <w:rFonts w:ascii="Verdana" w:hAnsi="Verdana" w:cs="Tahoma"/>
                          <w:b/>
                          <w:bCs/>
                          <w:color w:val="000000"/>
                          <w:sz w:val="18"/>
                          <w:szCs w:val="18"/>
                          <w14:textOutline w14:w="9525" w14:cap="rnd" w14:cmpd="sng" w14:algn="ctr">
                            <w14:noFill/>
                            <w14:prstDash w14:val="solid"/>
                            <w14:bevel/>
                          </w14:textOutline>
                        </w:rPr>
                        <w:t>every day</w:t>
                      </w:r>
                      <w:r w:rsidRPr="00EF02F1">
                        <w:rPr>
                          <w:rFonts w:ascii="Verdana" w:hAnsi="Verdana" w:cs="Tahoma"/>
                          <w:bCs/>
                          <w:color w:val="000000"/>
                          <w:sz w:val="18"/>
                          <w:szCs w:val="18"/>
                          <w14:textOutline w14:w="9525" w14:cap="rnd" w14:cmpd="sng" w14:algn="ctr">
                            <w14:noFill/>
                            <w14:prstDash w14:val="solid"/>
                            <w14:bevel/>
                          </w14:textOutline>
                        </w:rPr>
                        <w:t>:</w:t>
                      </w:r>
                      <w:r w:rsidRPr="00EF02F1">
                        <w:rPr>
                          <w:rFonts w:ascii="Verdana" w:hAnsi="Verdana" w:cs="Tahoma"/>
                          <w:b/>
                          <w:bCs/>
                          <w:color w:val="FF0000"/>
                          <w:sz w:val="18"/>
                          <w:szCs w:val="18"/>
                          <w14:textOutline w14:w="9525" w14:cap="rnd" w14:cmpd="sng" w14:algn="ctr">
                            <w14:noFill/>
                            <w14:prstDash w14:val="solid"/>
                            <w14:bevel/>
                          </w14:textOutline>
                        </w:rPr>
                        <w:t xml:space="preserve"> </w:t>
                      </w:r>
                    </w:p>
                    <w:p w14:paraId="2729041D" w14:textId="31BF8050" w:rsidR="00EF6C41" w:rsidRPr="00EF02F1" w:rsidRDefault="00EF6C41" w:rsidP="00490B48">
                      <w:pPr>
                        <w:numPr>
                          <w:ilvl w:val="0"/>
                          <w:numId w:val="32"/>
                        </w:numPr>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A jacket to wear to school every day</w:t>
                      </w:r>
                    </w:p>
                    <w:p w14:paraId="6B8FA399" w14:textId="69C4A1D3" w:rsidR="00EF6C41" w:rsidRPr="008C21B2" w:rsidRDefault="00EF6C41" w:rsidP="00490B48">
                      <w:pPr>
                        <w:numPr>
                          <w:ilvl w:val="0"/>
                          <w:numId w:val="32"/>
                        </w:numPr>
                        <w:rPr>
                          <w:rFonts w:ascii="Verdana" w:hAnsi="Verdana" w:cs="Tahoma"/>
                          <w:color w:val="000000"/>
                          <w:sz w:val="18"/>
                          <w:szCs w:val="18"/>
                          <w14:textOutline w14:w="9525" w14:cap="rnd" w14:cmpd="sng" w14:algn="ctr">
                            <w14:noFill/>
                            <w14:prstDash w14:val="solid"/>
                            <w14:bevel/>
                          </w14:textOutline>
                        </w:rPr>
                      </w:pPr>
                      <w:r w:rsidRPr="008C21B2">
                        <w:rPr>
                          <w:rFonts w:ascii="Verdana" w:hAnsi="Verdana" w:cs="Tahoma"/>
                          <w:color w:val="000000"/>
                          <w:sz w:val="18"/>
                          <w:szCs w:val="18"/>
                          <w14:textOutline w14:w="9525" w14:cap="rnd" w14:cmpd="sng" w14:algn="ctr">
                            <w14:noFill/>
                            <w14:prstDash w14:val="solid"/>
                            <w14:bevel/>
                          </w14:textOutline>
                        </w:rPr>
                        <w:t>An outdoor and indoor P.E. kit</w:t>
                      </w:r>
                      <w:r w:rsidR="00F11A7F">
                        <w:rPr>
                          <w:rFonts w:ascii="Verdana" w:hAnsi="Verdana" w:cs="Tahoma"/>
                          <w:color w:val="000000"/>
                          <w:sz w:val="18"/>
                          <w:szCs w:val="18"/>
                          <w14:textOutline w14:w="9525" w14:cap="rnd" w14:cmpd="sng" w14:algn="ctr">
                            <w14:noFill/>
                            <w14:prstDash w14:val="solid"/>
                            <w14:bevel/>
                          </w14:textOutline>
                        </w:rPr>
                        <w:t xml:space="preserve"> (including shoes)</w:t>
                      </w:r>
                    </w:p>
                    <w:p w14:paraId="00842756" w14:textId="1B2E52A3" w:rsidR="00EF6C41" w:rsidRPr="00EF02F1" w:rsidRDefault="00EF6C41" w:rsidP="00490B48">
                      <w:pPr>
                        <w:numPr>
                          <w:ilvl w:val="0"/>
                          <w:numId w:val="32"/>
                        </w:numPr>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An activity book for wet playtimes (named)</w:t>
                      </w:r>
                    </w:p>
                    <w:p w14:paraId="68E5C05E" w14:textId="06A9E3A8" w:rsidR="00EF6C41" w:rsidRPr="00EF02F1" w:rsidRDefault="00EF6C41" w:rsidP="00490B48">
                      <w:pPr>
                        <w:numPr>
                          <w:ilvl w:val="0"/>
                          <w:numId w:val="32"/>
                        </w:numPr>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A story book of their choice for ERIC time</w:t>
                      </w:r>
                    </w:p>
                    <w:p w14:paraId="62B817DF" w14:textId="6FA429A5" w:rsidR="00EF6C41" w:rsidRPr="00490B48" w:rsidRDefault="00EF6C41" w:rsidP="00490B48">
                      <w:pPr>
                        <w:pStyle w:val="ListParagraph"/>
                        <w:ind w:left="360"/>
                        <w:rPr>
                          <w:rFonts w:ascii="Verdana" w:hAnsi="Verdana" w:cs="Tahoma"/>
                          <w:bCs/>
                          <w:color w:val="000000"/>
                          <w:sz w:val="18"/>
                          <w:szCs w:val="18"/>
                          <w14:textOutline w14:w="9525" w14:cap="rnd" w14:cmpd="sng" w14:algn="ctr">
                            <w14:noFill/>
                            <w14:prstDash w14:val="solid"/>
                            <w14:bevel/>
                          </w14:textOutline>
                        </w:rPr>
                      </w:pPr>
                      <w:r w:rsidRPr="00490B48">
                        <w:rPr>
                          <w:rFonts w:ascii="Verdana" w:hAnsi="Verdana" w:cs="Tahoma"/>
                          <w:bCs/>
                          <w:color w:val="000000"/>
                          <w:sz w:val="18"/>
                          <w:szCs w:val="18"/>
                          <w14:textOutline w14:w="9525" w14:cap="rnd" w14:cmpd="sng" w14:algn="ctr">
                            <w14:noFill/>
                            <w14:prstDash w14:val="solid"/>
                            <w14:bevel/>
                          </w14:textOutline>
                        </w:rPr>
                        <w:t>(Everyone Reading in Class)</w:t>
                      </w:r>
                    </w:p>
                    <w:p w14:paraId="1B833551" w14:textId="1B2010B4" w:rsidR="00F84F95" w:rsidRDefault="004A62E4" w:rsidP="009E66B3">
                      <w:pPr>
                        <w:jc w:val="both"/>
                        <w:rPr>
                          <w:rFonts w:ascii="Verdana" w:hAnsi="Verdana" w:cs="Tahoma"/>
                          <w:b/>
                          <w:bCs/>
                          <w:color w:val="000000"/>
                          <w:sz w:val="18"/>
                          <w:szCs w:val="18"/>
                          <w14:textOutline w14:w="9525" w14:cap="rnd" w14:cmpd="sng" w14:algn="ctr">
                            <w14:noFill/>
                            <w14:prstDash w14:val="solid"/>
                            <w14:bevel/>
                          </w14:textOutline>
                        </w:rPr>
                      </w:pPr>
                      <w:r w:rsidRPr="00EF02F1">
                        <w:rPr>
                          <w:rFonts w:ascii="Verdana" w:hAnsi="Verdana" w:cs="Tahoma"/>
                          <w:b/>
                          <w:bCs/>
                          <w:color w:val="000000"/>
                          <w:sz w:val="18"/>
                          <w:szCs w:val="18"/>
                          <w14:textOutline w14:w="9525" w14:cap="rnd" w14:cmpd="sng" w14:algn="ctr">
                            <w14:noFill/>
                            <w14:prstDash w14:val="solid"/>
                            <w14:bevel/>
                          </w14:textOutline>
                        </w:rPr>
                        <w:t>Please remember to name all your children’s items</w:t>
                      </w:r>
                    </w:p>
                    <w:p w14:paraId="382D7FDD" w14:textId="77777777" w:rsidR="008C21B2" w:rsidRPr="008C21B2" w:rsidRDefault="008C21B2" w:rsidP="009E66B3">
                      <w:pPr>
                        <w:jc w:val="both"/>
                        <w:rPr>
                          <w:rFonts w:ascii="Verdana" w:hAnsi="Verdana" w:cs="Tahoma"/>
                          <w:b/>
                          <w:bCs/>
                          <w:color w:val="000000"/>
                          <w:sz w:val="18"/>
                          <w:szCs w:val="18"/>
                          <w14:textOutline w14:w="9525" w14:cap="rnd" w14:cmpd="sng" w14:algn="ctr">
                            <w14:noFill/>
                            <w14:prstDash w14:val="solid"/>
                            <w14:bevel/>
                          </w14:textOutline>
                        </w:rPr>
                      </w:pPr>
                    </w:p>
                    <w:p w14:paraId="7156E2D1" w14:textId="6B7E9712" w:rsidR="007F7152" w:rsidRPr="008C21B2" w:rsidRDefault="007F7152" w:rsidP="009E66B3">
                      <w:pPr>
                        <w:spacing w:line="360" w:lineRule="auto"/>
                        <w:jc w:val="both"/>
                        <w:rPr>
                          <w:rFonts w:ascii="Verdana" w:hAnsi="Verdana" w:cs="Tahoma"/>
                          <w:b/>
                          <w:bCs/>
                          <w:color w:val="0070C0"/>
                          <w:sz w:val="20"/>
                          <w:szCs w:val="20"/>
                          <w14:textOutline w14:w="9525" w14:cap="rnd" w14:cmpd="sng" w14:algn="ctr">
                            <w14:noFill/>
                            <w14:prstDash w14:val="solid"/>
                            <w14:bevel/>
                          </w14:textOutline>
                        </w:rPr>
                      </w:pPr>
                      <w:r w:rsidRPr="008C21B2">
                        <w:rPr>
                          <w:rFonts w:ascii="Verdana" w:hAnsi="Verdana" w:cs="Tahoma"/>
                          <w:b/>
                          <w:bCs/>
                          <w:color w:val="0070C0"/>
                          <w:sz w:val="20"/>
                          <w:szCs w:val="20"/>
                          <w14:textOutline w14:w="9525" w14:cap="rnd" w14:cmpd="sng" w14:algn="ctr">
                            <w14:noFill/>
                            <w14:prstDash w14:val="solid"/>
                            <w14:bevel/>
                          </w14:textOutline>
                        </w:rPr>
                        <w:t>Our Achievements</w:t>
                      </w:r>
                    </w:p>
                    <w:p w14:paraId="79A5BE07" w14:textId="6B5C1D2A" w:rsidR="007F7152" w:rsidRPr="00EF02F1" w:rsidRDefault="007F7152" w:rsidP="009E66B3">
                      <w:pPr>
                        <w:jc w:val="both"/>
                        <w:rPr>
                          <w:rFonts w:ascii="Verdana" w:hAnsi="Verdana" w:cs="Tahoma"/>
                          <w:bCs/>
                          <w:color w:val="000000"/>
                          <w:sz w:val="18"/>
                          <w:szCs w:val="18"/>
                          <w14:textOutline w14:w="9525" w14:cap="rnd" w14:cmpd="sng" w14:algn="ctr">
                            <w14:noFill/>
                            <w14:prstDash w14:val="solid"/>
                            <w14:bevel/>
                          </w14:textOutline>
                        </w:rPr>
                      </w:pPr>
                      <w:r w:rsidRPr="00EF02F1">
                        <w:rPr>
                          <w:rFonts w:ascii="Verdana" w:hAnsi="Verdana" w:cs="Tahoma"/>
                          <w:bCs/>
                          <w:color w:val="000000"/>
                          <w:sz w:val="18"/>
                          <w:szCs w:val="18"/>
                          <w14:textOutline w14:w="9525" w14:cap="rnd" w14:cmpd="sng" w14:algn="ctr">
                            <w14:noFill/>
                            <w14:prstDash w14:val="solid"/>
                            <w14:bevel/>
                          </w14:textOutline>
                        </w:rPr>
                        <w:t>We</w:t>
                      </w:r>
                      <w:r w:rsidR="004A62E4" w:rsidRPr="00EF02F1">
                        <w:rPr>
                          <w:rFonts w:ascii="Verdana" w:hAnsi="Verdana" w:cs="Tahoma"/>
                          <w:bCs/>
                          <w:color w:val="000000"/>
                          <w:sz w:val="18"/>
                          <w:szCs w:val="18"/>
                          <w14:textOutline w14:w="9525" w14:cap="rnd" w14:cmpd="sng" w14:algn="ctr">
                            <w14:noFill/>
                            <w14:prstDash w14:val="solid"/>
                            <w14:bevel/>
                          </w14:textOutline>
                        </w:rPr>
                        <w:t xml:space="preserve"> celebrate</w:t>
                      </w:r>
                      <w:r w:rsidRPr="00EF02F1">
                        <w:rPr>
                          <w:rFonts w:ascii="Verdana" w:hAnsi="Verdana" w:cs="Tahoma"/>
                          <w:bCs/>
                          <w:color w:val="000000"/>
                          <w:sz w:val="18"/>
                          <w:szCs w:val="18"/>
                          <w14:textOutline w14:w="9525" w14:cap="rnd" w14:cmpd="sng" w14:algn="ctr">
                            <w14:noFill/>
                            <w14:prstDash w14:val="solid"/>
                            <w14:bevel/>
                          </w14:textOutline>
                        </w:rPr>
                        <w:t xml:space="preserve"> </w:t>
                      </w:r>
                      <w:r w:rsidR="009E66B3">
                        <w:rPr>
                          <w:rFonts w:ascii="Verdana" w:hAnsi="Verdana" w:cs="Tahoma"/>
                          <w:bCs/>
                          <w:color w:val="000000"/>
                          <w:sz w:val="18"/>
                          <w:szCs w:val="18"/>
                          <w14:textOutline w14:w="9525" w14:cap="rnd" w14:cmpd="sng" w14:algn="ctr">
                            <w14:noFill/>
                            <w14:prstDash w14:val="solid"/>
                            <w14:bevel/>
                          </w14:textOutline>
                        </w:rPr>
                        <w:t>the</w:t>
                      </w:r>
                      <w:r w:rsidRPr="00EF02F1">
                        <w:rPr>
                          <w:rFonts w:ascii="Verdana" w:hAnsi="Verdana" w:cs="Tahoma"/>
                          <w:bCs/>
                          <w:color w:val="000000"/>
                          <w:sz w:val="18"/>
                          <w:szCs w:val="18"/>
                          <w14:textOutline w14:w="9525" w14:cap="rnd" w14:cmpd="sng" w14:algn="ctr">
                            <w14:noFill/>
                            <w14:prstDash w14:val="solid"/>
                            <w14:bevel/>
                          </w14:textOutline>
                        </w:rPr>
                        <w:t xml:space="preserve"> children’s success in and out of school.  If there is anything your child would like to share, such as an achievement in an </w:t>
                      </w:r>
                      <w:r w:rsidR="00F11A7F" w:rsidRPr="00EF02F1">
                        <w:rPr>
                          <w:rFonts w:ascii="Verdana" w:hAnsi="Verdana" w:cs="Tahoma"/>
                          <w:bCs/>
                          <w:color w:val="000000"/>
                          <w:sz w:val="18"/>
                          <w:szCs w:val="18"/>
                          <w14:textOutline w14:w="9525" w14:cap="rnd" w14:cmpd="sng" w14:algn="ctr">
                            <w14:noFill/>
                            <w14:prstDash w14:val="solid"/>
                            <w14:bevel/>
                          </w14:textOutline>
                        </w:rPr>
                        <w:t>after-school</w:t>
                      </w:r>
                      <w:r w:rsidRPr="00EF02F1">
                        <w:rPr>
                          <w:rFonts w:ascii="Verdana" w:hAnsi="Verdana" w:cs="Tahoma"/>
                          <w:bCs/>
                          <w:color w:val="000000"/>
                          <w:sz w:val="18"/>
                          <w:szCs w:val="18"/>
                          <w14:textOutline w14:w="9525" w14:cap="rnd" w14:cmpd="sng" w14:algn="ctr">
                            <w14:noFill/>
                            <w14:prstDash w14:val="solid"/>
                            <w14:bevel/>
                          </w14:textOutline>
                        </w:rPr>
                        <w:t xml:space="preserve"> club or something they have worked on at home, please let us know </w:t>
                      </w:r>
                      <w:r w:rsidR="008C21B2">
                        <w:rPr>
                          <w:rFonts w:ascii="Verdana" w:hAnsi="Verdana" w:cs="Tahoma"/>
                          <w:bCs/>
                          <w:color w:val="000000"/>
                          <w:sz w:val="18"/>
                          <w:szCs w:val="18"/>
                          <w14:textOutline w14:w="9525" w14:cap="rnd" w14:cmpd="sng" w14:algn="ctr">
                            <w14:noFill/>
                            <w14:prstDash w14:val="solid"/>
                            <w14:bevel/>
                          </w14:textOutline>
                        </w:rPr>
                        <w:t>so</w:t>
                      </w:r>
                      <w:r w:rsidRPr="00EF02F1">
                        <w:rPr>
                          <w:rFonts w:ascii="Verdana" w:hAnsi="Verdana" w:cs="Tahoma"/>
                          <w:bCs/>
                          <w:color w:val="000000"/>
                          <w:sz w:val="18"/>
                          <w:szCs w:val="18"/>
                          <w14:textOutline w14:w="9525" w14:cap="rnd" w14:cmpd="sng" w14:algn="ctr">
                            <w14:noFill/>
                            <w14:prstDash w14:val="solid"/>
                            <w14:bevel/>
                          </w14:textOutline>
                        </w:rPr>
                        <w:t xml:space="preserve"> they can share their achievement with the class</w:t>
                      </w:r>
                      <w:r w:rsidR="004D750A" w:rsidRPr="00EF02F1">
                        <w:rPr>
                          <w:rFonts w:ascii="Verdana" w:hAnsi="Verdana" w:cs="Tahoma"/>
                          <w:bCs/>
                          <w:color w:val="000000"/>
                          <w:sz w:val="18"/>
                          <w:szCs w:val="18"/>
                          <w14:textOutline w14:w="9525" w14:cap="rnd" w14:cmpd="sng" w14:algn="ctr">
                            <w14:noFill/>
                            <w14:prstDash w14:val="solid"/>
                            <w14:bevel/>
                          </w14:textOutline>
                        </w:rPr>
                        <w:t>.</w:t>
                      </w:r>
                    </w:p>
                    <w:p w14:paraId="27E7D607" w14:textId="77777777" w:rsidR="00F84F95" w:rsidRPr="00EF02F1" w:rsidRDefault="00F84F95" w:rsidP="009E66B3">
                      <w:pPr>
                        <w:jc w:val="both"/>
                        <w:rPr>
                          <w:rFonts w:ascii="Verdana" w:hAnsi="Verdana" w:cs="Tahoma"/>
                          <w:bCs/>
                          <w:color w:val="000000"/>
                          <w:sz w:val="18"/>
                          <w:szCs w:val="18"/>
                          <w14:textOutline w14:w="9525" w14:cap="rnd" w14:cmpd="sng" w14:algn="ctr">
                            <w14:noFill/>
                            <w14:prstDash w14:val="solid"/>
                            <w14:bevel/>
                          </w14:textOutline>
                        </w:rPr>
                      </w:pPr>
                    </w:p>
                    <w:p w14:paraId="63CB63F4" w14:textId="40DAE11C" w:rsidR="004A62E4" w:rsidRDefault="00EF6C41" w:rsidP="009E66B3">
                      <w:pPr>
                        <w:tabs>
                          <w:tab w:val="left" w:pos="6660"/>
                        </w:tabs>
                        <w:spacing w:line="360" w:lineRule="auto"/>
                        <w:jc w:val="both"/>
                        <w:rPr>
                          <w:rFonts w:ascii="Verdana" w:hAnsi="Verdana" w:cs="Tahoma"/>
                          <w:b/>
                          <w:bCs/>
                          <w:color w:val="0070C0"/>
                          <w:sz w:val="20"/>
                          <w:szCs w:val="20"/>
                          <w14:textOutline w14:w="9525" w14:cap="rnd" w14:cmpd="sng" w14:algn="ctr">
                            <w14:noFill/>
                            <w14:prstDash w14:val="solid"/>
                            <w14:bevel/>
                          </w14:textOutline>
                        </w:rPr>
                      </w:pPr>
                      <w:r w:rsidRPr="008C21B2">
                        <w:rPr>
                          <w:rFonts w:ascii="Verdana" w:hAnsi="Verdana" w:cs="Tahoma"/>
                          <w:b/>
                          <w:bCs/>
                          <w:color w:val="0070C0"/>
                          <w:sz w:val="20"/>
                          <w:szCs w:val="20"/>
                          <w14:textOutline w14:w="9525" w14:cap="rnd" w14:cmpd="sng" w14:algn="ctr">
                            <w14:noFill/>
                            <w14:prstDash w14:val="solid"/>
                            <w14:bevel/>
                          </w14:textOutline>
                        </w:rPr>
                        <w:t>Dates for the Diary</w:t>
                      </w:r>
                    </w:p>
                    <w:p w14:paraId="27FAB887" w14:textId="3FCDECDF" w:rsidR="005A0A9E" w:rsidRPr="005A0A9E" w:rsidRDefault="005A0A9E" w:rsidP="005A0A9E">
                      <w:pPr>
                        <w:tabs>
                          <w:tab w:val="left" w:pos="6660"/>
                        </w:tabs>
                        <w:ind w:left="2127" w:hanging="2127"/>
                        <w:jc w:val="both"/>
                        <w:rPr>
                          <w:rFonts w:ascii="Verdana" w:hAnsi="Verdana"/>
                          <w:b/>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Tesco Bag Pack</w:t>
                      </w:r>
                      <w:r>
                        <w:rPr>
                          <w:rStyle w:val="Strong"/>
                          <w:rFonts w:ascii="Verdana" w:hAnsi="Verdana"/>
                          <w:color w:val="FF0000"/>
                          <w:sz w:val="18"/>
                          <w:szCs w:val="18"/>
                          <w14:textOutline w14:w="9525" w14:cap="rnd" w14:cmpd="sng" w14:algn="ctr">
                            <w14:noFill/>
                            <w14:prstDash w14:val="solid"/>
                            <w14:bevel/>
                          </w14:textOutline>
                        </w:rPr>
                        <w:tab/>
                      </w:r>
                      <w:r w:rsidRPr="009E66B3">
                        <w:rPr>
                          <w:rStyle w:val="Strong"/>
                          <w:rFonts w:ascii="Verdana" w:hAnsi="Verdana"/>
                          <w:b w:val="0"/>
                          <w:bCs w:val="0"/>
                          <w:sz w:val="18"/>
                          <w:szCs w:val="18"/>
                          <w14:textOutline w14:w="9525" w14:cap="rnd" w14:cmpd="sng" w14:algn="ctr">
                            <w14:noFill/>
                            <w14:prstDash w14:val="solid"/>
                            <w14:bevel/>
                          </w14:textOutline>
                        </w:rPr>
                        <w:t xml:space="preserve">Sunday </w:t>
                      </w:r>
                      <w:r w:rsidR="00786927">
                        <w:rPr>
                          <w:rStyle w:val="Strong"/>
                          <w:rFonts w:ascii="Verdana" w:hAnsi="Verdana"/>
                          <w:b w:val="0"/>
                          <w:bCs w:val="0"/>
                          <w:sz w:val="18"/>
                          <w:szCs w:val="18"/>
                          <w14:textOutline w14:w="9525" w14:cap="rnd" w14:cmpd="sng" w14:algn="ctr">
                            <w14:noFill/>
                            <w14:prstDash w14:val="solid"/>
                            <w14:bevel/>
                          </w14:textOutline>
                        </w:rPr>
                        <w:t>2</w:t>
                      </w:r>
                      <w:r w:rsidR="00786927" w:rsidRPr="00786927">
                        <w:rPr>
                          <w:rStyle w:val="Strong"/>
                          <w:rFonts w:ascii="Verdana" w:hAnsi="Verdana"/>
                          <w:b w:val="0"/>
                          <w:bCs w:val="0"/>
                          <w:sz w:val="18"/>
                          <w:szCs w:val="18"/>
                          <w:vertAlign w:val="superscript"/>
                          <w14:textOutline w14:w="9525" w14:cap="rnd" w14:cmpd="sng" w14:algn="ctr">
                            <w14:noFill/>
                            <w14:prstDash w14:val="solid"/>
                            <w14:bevel/>
                          </w14:textOutline>
                        </w:rPr>
                        <w:t>nd</w:t>
                      </w:r>
                      <w:r w:rsidR="00786927">
                        <w:rPr>
                          <w:rStyle w:val="Strong"/>
                          <w:rFonts w:ascii="Verdana" w:hAnsi="Verdana"/>
                          <w:b w:val="0"/>
                          <w:bCs w:val="0"/>
                          <w:sz w:val="18"/>
                          <w:szCs w:val="18"/>
                          <w14:textOutline w14:w="9525" w14:cap="rnd" w14:cmpd="sng" w14:algn="ctr">
                            <w14:noFill/>
                            <w14:prstDash w14:val="solid"/>
                            <w14:bevel/>
                          </w14:textOutline>
                        </w:rPr>
                        <w:t xml:space="preserve"> </w:t>
                      </w:r>
                      <w:r w:rsidR="00786927" w:rsidRPr="009E66B3">
                        <w:rPr>
                          <w:rStyle w:val="Strong"/>
                          <w:rFonts w:ascii="Verdana" w:hAnsi="Verdana"/>
                          <w:b w:val="0"/>
                          <w:bCs w:val="0"/>
                          <w:sz w:val="18"/>
                          <w:szCs w:val="18"/>
                          <w14:textOutline w14:w="9525" w14:cap="rnd" w14:cmpd="sng" w14:algn="ctr">
                            <w14:noFill/>
                            <w14:prstDash w14:val="solid"/>
                            <w14:bevel/>
                          </w14:textOutline>
                        </w:rPr>
                        <w:t>February</w:t>
                      </w:r>
                      <w:r>
                        <w:rPr>
                          <w:rStyle w:val="Strong"/>
                          <w:rFonts w:ascii="Verdana" w:hAnsi="Verdana"/>
                          <w:b w:val="0"/>
                          <w:bCs w:val="0"/>
                          <w:sz w:val="18"/>
                          <w:szCs w:val="18"/>
                          <w14:textOutline w14:w="9525" w14:cap="rnd" w14:cmpd="sng" w14:algn="ctr">
                            <w14:noFill/>
                            <w14:prstDash w14:val="solid"/>
                            <w14:bevel/>
                          </w14:textOutline>
                        </w:rPr>
                        <w:t xml:space="preserve">, </w:t>
                      </w:r>
                      <w:r w:rsidRPr="009E66B3">
                        <w:rPr>
                          <w:rStyle w:val="Strong"/>
                          <w:rFonts w:ascii="Verdana" w:hAnsi="Verdana"/>
                          <w:b w:val="0"/>
                          <w:bCs w:val="0"/>
                          <w:sz w:val="18"/>
                          <w:szCs w:val="18"/>
                          <w14:textOutline w14:w="9525" w14:cap="rnd" w14:cmpd="sng" w14:algn="ctr">
                            <w14:noFill/>
                            <w14:prstDash w14:val="solid"/>
                            <w14:bevel/>
                          </w14:textOutline>
                        </w:rPr>
                        <w:t>10am–4pm</w:t>
                      </w:r>
                      <w:r w:rsidR="00786927">
                        <w:rPr>
                          <w:rStyle w:val="Strong"/>
                          <w:rFonts w:ascii="Verdana" w:hAnsi="Verdana"/>
                          <w:b w:val="0"/>
                          <w:bCs w:val="0"/>
                          <w:sz w:val="18"/>
                          <w:szCs w:val="18"/>
                          <w14:textOutline w14:w="9525" w14:cap="rnd" w14:cmpd="sng" w14:algn="ctr">
                            <w14:noFill/>
                            <w14:prstDash w14:val="solid"/>
                            <w14:bevel/>
                          </w14:textOutline>
                        </w:rPr>
                        <w:t>.</w:t>
                      </w:r>
                    </w:p>
                    <w:p w14:paraId="6841F641" w14:textId="0C7762F3" w:rsidR="004A62E4" w:rsidRPr="00EF02F1" w:rsidRDefault="00BD2F1D" w:rsidP="00786927">
                      <w:pPr>
                        <w:tabs>
                          <w:tab w:val="left" w:pos="6660"/>
                        </w:tabs>
                        <w:ind w:left="2127" w:hanging="2127"/>
                        <w:rPr>
                          <w:rFonts w:ascii="Verdana" w:hAnsi="Verdana"/>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Rwanda Day</w:t>
                      </w:r>
                      <w:r w:rsidR="008C21B2">
                        <w:rPr>
                          <w:rFonts w:ascii="Verdana" w:hAnsi="Verdana"/>
                          <w:sz w:val="18"/>
                          <w:szCs w:val="18"/>
                          <w14:textOutline w14:w="9525" w14:cap="rnd" w14:cmpd="sng" w14:algn="ctr">
                            <w14:noFill/>
                            <w14:prstDash w14:val="solid"/>
                            <w14:bevel/>
                          </w14:textOutline>
                        </w:rPr>
                        <w:tab/>
                      </w:r>
                      <w:r w:rsidR="00F11A7F">
                        <w:rPr>
                          <w:rFonts w:ascii="Verdana" w:hAnsi="Verdana"/>
                          <w:sz w:val="18"/>
                          <w:szCs w:val="18"/>
                          <w14:textOutline w14:w="9525" w14:cap="rnd" w14:cmpd="sng" w14:algn="ctr">
                            <w14:noFill/>
                            <w14:prstDash w14:val="solid"/>
                            <w14:bevel/>
                          </w14:textOutline>
                        </w:rPr>
                        <w:t>Wednesday</w:t>
                      </w:r>
                      <w:r w:rsidR="00786927">
                        <w:rPr>
                          <w:rFonts w:ascii="Verdana" w:hAnsi="Verdana"/>
                          <w:sz w:val="18"/>
                          <w:szCs w:val="18"/>
                          <w14:textOutline w14:w="9525" w14:cap="rnd" w14:cmpd="sng" w14:algn="ctr">
                            <w14:noFill/>
                            <w14:prstDash w14:val="solid"/>
                            <w14:bevel/>
                          </w14:textOutline>
                        </w:rPr>
                        <w:t xml:space="preserve"> </w:t>
                      </w:r>
                      <w:r w:rsidR="00F11A7F">
                        <w:rPr>
                          <w:rFonts w:ascii="Verdana" w:hAnsi="Verdana"/>
                          <w:sz w:val="18"/>
                          <w:szCs w:val="18"/>
                          <w14:textOutline w14:w="9525" w14:cap="rnd" w14:cmpd="sng" w14:algn="ctr">
                            <w14:noFill/>
                            <w14:prstDash w14:val="solid"/>
                            <w14:bevel/>
                          </w14:textOutline>
                        </w:rPr>
                        <w:t>12</w:t>
                      </w:r>
                      <w:r w:rsidR="00F11A7F" w:rsidRPr="00F11A7F">
                        <w:rPr>
                          <w:rFonts w:ascii="Verdana" w:hAnsi="Verdana"/>
                          <w:sz w:val="18"/>
                          <w:szCs w:val="18"/>
                          <w:vertAlign w:val="superscript"/>
                          <w14:textOutline w14:w="9525" w14:cap="rnd" w14:cmpd="sng" w14:algn="ctr">
                            <w14:noFill/>
                            <w14:prstDash w14:val="solid"/>
                            <w14:bevel/>
                          </w14:textOutline>
                        </w:rPr>
                        <w:t>th</w:t>
                      </w:r>
                      <w:r w:rsidR="005A0A9E">
                        <w:rPr>
                          <w:rFonts w:ascii="Verdana" w:hAnsi="Verdana"/>
                          <w:sz w:val="18"/>
                          <w:szCs w:val="18"/>
                          <w14:textOutline w14:w="9525" w14:cap="rnd" w14:cmpd="sng" w14:algn="ctr">
                            <w14:noFill/>
                            <w14:prstDash w14:val="solid"/>
                            <w14:bevel/>
                          </w14:textOutline>
                        </w:rPr>
                        <w:t xml:space="preserve"> </w:t>
                      </w:r>
                      <w:r w:rsidR="00F11A7F">
                        <w:rPr>
                          <w:rFonts w:ascii="Verdana" w:hAnsi="Verdana"/>
                          <w:sz w:val="18"/>
                          <w:szCs w:val="18"/>
                          <w14:textOutline w14:w="9525" w14:cap="rnd" w14:cmpd="sng" w14:algn="ctr">
                            <w14:noFill/>
                            <w14:prstDash w14:val="solid"/>
                            <w14:bevel/>
                          </w14:textOutline>
                        </w:rPr>
                        <w:t>February</w:t>
                      </w:r>
                      <w:r w:rsidR="00786927">
                        <w:rPr>
                          <w:rFonts w:ascii="Verdana" w:hAnsi="Verdana"/>
                          <w:sz w:val="18"/>
                          <w:szCs w:val="18"/>
                          <w14:textOutline w14:w="9525" w14:cap="rnd" w14:cmpd="sng" w14:algn="ctr">
                            <w14:noFill/>
                            <w14:prstDash w14:val="solid"/>
                            <w14:bevel/>
                          </w14:textOutline>
                        </w:rPr>
                        <w:t>.</w:t>
                      </w:r>
                      <w:r w:rsidR="00F11A7F">
                        <w:rPr>
                          <w:rFonts w:ascii="Verdana" w:hAnsi="Verdana"/>
                          <w:sz w:val="18"/>
                          <w:szCs w:val="18"/>
                          <w14:textOutline w14:w="9525" w14:cap="rnd" w14:cmpd="sng" w14:algn="ctr">
                            <w14:noFill/>
                            <w14:prstDash w14:val="solid"/>
                            <w14:bevel/>
                          </w14:textOutline>
                        </w:rPr>
                        <w:t xml:space="preserve"> </w:t>
                      </w:r>
                      <w:r w:rsidR="00F279F8" w:rsidRPr="00EF02F1">
                        <w:rPr>
                          <w:rFonts w:ascii="Verdana" w:hAnsi="Verdana"/>
                          <w:sz w:val="18"/>
                          <w:szCs w:val="18"/>
                          <w14:textOutline w14:w="9525" w14:cap="rnd" w14:cmpd="sng" w14:algn="ctr">
                            <w14:noFill/>
                            <w14:prstDash w14:val="solid"/>
                            <w14:bevel/>
                          </w14:textOutline>
                        </w:rPr>
                        <w:t>Fundraising enterprise</w:t>
                      </w:r>
                      <w:r w:rsidR="00F11A7F">
                        <w:rPr>
                          <w:rFonts w:ascii="Verdana" w:hAnsi="Verdana"/>
                          <w:sz w:val="18"/>
                          <w:szCs w:val="18"/>
                          <w14:textOutline w14:w="9525" w14:cap="rnd" w14:cmpd="sng" w14:algn="ctr">
                            <w14:noFill/>
                            <w14:prstDash w14:val="solid"/>
                            <w14:bevel/>
                          </w14:textOutline>
                        </w:rPr>
                        <w:t>-details to follow</w:t>
                      </w:r>
                      <w:r w:rsidR="00786927">
                        <w:rPr>
                          <w:rFonts w:ascii="Verdana" w:hAnsi="Verdana"/>
                          <w:sz w:val="18"/>
                          <w:szCs w:val="18"/>
                          <w14:textOutline w14:w="9525" w14:cap="rnd" w14:cmpd="sng" w14:algn="ctr">
                            <w14:noFill/>
                            <w14:prstDash w14:val="solid"/>
                            <w14:bevel/>
                          </w14:textOutline>
                        </w:rPr>
                        <w:t>.</w:t>
                      </w:r>
                    </w:p>
                    <w:p w14:paraId="27C30DDA" w14:textId="5B1BB92D" w:rsidR="00F279F8" w:rsidRPr="00EF02F1" w:rsidRDefault="00F279F8" w:rsidP="009E66B3">
                      <w:pPr>
                        <w:tabs>
                          <w:tab w:val="left" w:pos="6660"/>
                        </w:tabs>
                        <w:ind w:left="2127" w:hanging="2127"/>
                        <w:jc w:val="both"/>
                        <w:rPr>
                          <w:rFonts w:ascii="Verdana" w:hAnsi="Verdana"/>
                          <w:b/>
                          <w:sz w:val="18"/>
                          <w:szCs w:val="18"/>
                          <w14:textOutline w14:w="9525" w14:cap="rnd" w14:cmpd="sng" w14:algn="ctr">
                            <w14:noFill/>
                            <w14:prstDash w14:val="solid"/>
                            <w14:bevel/>
                          </w14:textOutline>
                        </w:rPr>
                      </w:pPr>
                      <w:r w:rsidRPr="00EF02F1">
                        <w:rPr>
                          <w:rFonts w:ascii="Verdana" w:hAnsi="Verdana"/>
                          <w:b/>
                          <w:bCs/>
                          <w:sz w:val="18"/>
                          <w:szCs w:val="18"/>
                          <w14:textOutline w14:w="9525" w14:cap="rnd" w14:cmpd="sng" w14:algn="ctr">
                            <w14:noFill/>
                            <w14:prstDash w14:val="solid"/>
                            <w14:bevel/>
                          </w14:textOutline>
                        </w:rPr>
                        <w:t>Mid-term holiday</w:t>
                      </w:r>
                      <w:r w:rsidR="008C21B2">
                        <w:rPr>
                          <w:rFonts w:ascii="Verdana" w:hAnsi="Verdana"/>
                          <w:b/>
                          <w:sz w:val="18"/>
                          <w:szCs w:val="18"/>
                          <w14:textOutline w14:w="9525" w14:cap="rnd" w14:cmpd="sng" w14:algn="ctr">
                            <w14:noFill/>
                            <w14:prstDash w14:val="solid"/>
                            <w14:bevel/>
                          </w14:textOutline>
                        </w:rPr>
                        <w:tab/>
                      </w:r>
                      <w:proofErr w:type="spellStart"/>
                      <w:r w:rsidR="005A0A9E" w:rsidRPr="005A0A9E">
                        <w:rPr>
                          <w:rFonts w:ascii="Verdana" w:hAnsi="Verdana"/>
                          <w:bCs/>
                          <w:sz w:val="18"/>
                          <w:szCs w:val="18"/>
                          <w14:textOutline w14:w="9525" w14:cap="rnd" w14:cmpd="sng" w14:algn="ctr">
                            <w14:noFill/>
                            <w14:prstDash w14:val="solid"/>
                            <w14:bevel/>
                          </w14:textOutline>
                        </w:rPr>
                        <w:t>Thur</w:t>
                      </w:r>
                      <w:proofErr w:type="spellEnd"/>
                      <w:r w:rsidR="005A0A9E">
                        <w:rPr>
                          <w:rFonts w:ascii="Verdana" w:hAnsi="Verdana"/>
                          <w:b/>
                          <w:sz w:val="18"/>
                          <w:szCs w:val="18"/>
                          <w14:textOutline w14:w="9525" w14:cap="rnd" w14:cmpd="sng" w14:algn="ctr">
                            <w14:noFill/>
                            <w14:prstDash w14:val="solid"/>
                            <w14:bevel/>
                          </w14:textOutline>
                        </w:rPr>
                        <w:t xml:space="preserve"> </w:t>
                      </w:r>
                      <w:r w:rsidR="00F11A7F" w:rsidRPr="005A0A9E">
                        <w:rPr>
                          <w:rFonts w:ascii="Verdana" w:hAnsi="Verdana"/>
                          <w:bCs/>
                          <w:sz w:val="18"/>
                          <w:szCs w:val="18"/>
                          <w14:textOutline w14:w="9525" w14:cap="rnd" w14:cmpd="sng" w14:algn="ctr">
                            <w14:noFill/>
                            <w14:prstDash w14:val="solid"/>
                            <w14:bevel/>
                          </w14:textOutline>
                        </w:rPr>
                        <w:t>13</w:t>
                      </w:r>
                      <w:r w:rsidR="00F11A7F" w:rsidRPr="005A0A9E">
                        <w:rPr>
                          <w:rFonts w:ascii="Verdana" w:hAnsi="Verdana"/>
                          <w:bCs/>
                          <w:sz w:val="18"/>
                          <w:szCs w:val="18"/>
                          <w:vertAlign w:val="superscript"/>
                          <w14:textOutline w14:w="9525" w14:cap="rnd" w14:cmpd="sng" w14:algn="ctr">
                            <w14:noFill/>
                            <w14:prstDash w14:val="solid"/>
                            <w14:bevel/>
                          </w14:textOutline>
                        </w:rPr>
                        <w:t>th</w:t>
                      </w:r>
                      <w:r w:rsidR="00F11A7F" w:rsidRPr="005A0A9E">
                        <w:rPr>
                          <w:rFonts w:ascii="Verdana" w:hAnsi="Verdana"/>
                          <w:bCs/>
                          <w:sz w:val="18"/>
                          <w:szCs w:val="18"/>
                          <w14:textOutline w14:w="9525" w14:cap="rnd" w14:cmpd="sng" w14:algn="ctr">
                            <w14:noFill/>
                            <w14:prstDash w14:val="solid"/>
                            <w14:bevel/>
                          </w14:textOutline>
                        </w:rPr>
                        <w:t xml:space="preserve">, </w:t>
                      </w:r>
                      <w:r w:rsidR="005A0A9E">
                        <w:rPr>
                          <w:rFonts w:ascii="Verdana" w:hAnsi="Verdana"/>
                          <w:bCs/>
                          <w:sz w:val="18"/>
                          <w:szCs w:val="18"/>
                          <w14:textOutline w14:w="9525" w14:cap="rnd" w14:cmpd="sng" w14:algn="ctr">
                            <w14:noFill/>
                            <w14:prstDash w14:val="solid"/>
                            <w14:bevel/>
                          </w14:textOutline>
                        </w:rPr>
                        <w:t xml:space="preserve">Fri </w:t>
                      </w:r>
                      <w:r w:rsidR="00F11A7F" w:rsidRPr="005A0A9E">
                        <w:rPr>
                          <w:rFonts w:ascii="Verdana" w:hAnsi="Verdana"/>
                          <w:bCs/>
                          <w:sz w:val="18"/>
                          <w:szCs w:val="18"/>
                          <w14:textOutline w14:w="9525" w14:cap="rnd" w14:cmpd="sng" w14:algn="ctr">
                            <w14:noFill/>
                            <w14:prstDash w14:val="solid"/>
                            <w14:bevel/>
                          </w14:textOutline>
                        </w:rPr>
                        <w:t>14</w:t>
                      </w:r>
                      <w:r w:rsidR="00F11A7F" w:rsidRPr="005A0A9E">
                        <w:rPr>
                          <w:rFonts w:ascii="Verdana" w:hAnsi="Verdana"/>
                          <w:bCs/>
                          <w:sz w:val="18"/>
                          <w:szCs w:val="18"/>
                          <w:vertAlign w:val="superscript"/>
                          <w14:textOutline w14:w="9525" w14:cap="rnd" w14:cmpd="sng" w14:algn="ctr">
                            <w14:noFill/>
                            <w14:prstDash w14:val="solid"/>
                            <w14:bevel/>
                          </w14:textOutline>
                        </w:rPr>
                        <w:t>th</w:t>
                      </w:r>
                      <w:r w:rsidR="00F11A7F" w:rsidRPr="005A0A9E">
                        <w:rPr>
                          <w:rFonts w:ascii="Verdana" w:hAnsi="Verdana"/>
                          <w:bCs/>
                          <w:sz w:val="18"/>
                          <w:szCs w:val="18"/>
                          <w14:textOutline w14:w="9525" w14:cap="rnd" w14:cmpd="sng" w14:algn="ctr">
                            <w14:noFill/>
                            <w14:prstDash w14:val="solid"/>
                            <w14:bevel/>
                          </w14:textOutline>
                        </w:rPr>
                        <w:t xml:space="preserve"> and </w:t>
                      </w:r>
                      <w:r w:rsidR="005A0A9E">
                        <w:rPr>
                          <w:rFonts w:ascii="Verdana" w:hAnsi="Verdana"/>
                          <w:bCs/>
                          <w:sz w:val="18"/>
                          <w:szCs w:val="18"/>
                          <w14:textOutline w14:w="9525" w14:cap="rnd" w14:cmpd="sng" w14:algn="ctr">
                            <w14:noFill/>
                            <w14:prstDash w14:val="solid"/>
                            <w14:bevel/>
                          </w14:textOutline>
                        </w:rPr>
                        <w:t xml:space="preserve">Mon </w:t>
                      </w:r>
                      <w:r w:rsidR="00F11A7F" w:rsidRPr="005A0A9E">
                        <w:rPr>
                          <w:rFonts w:ascii="Verdana" w:hAnsi="Verdana"/>
                          <w:bCs/>
                          <w:sz w:val="18"/>
                          <w:szCs w:val="18"/>
                          <w14:textOutline w14:w="9525" w14:cap="rnd" w14:cmpd="sng" w14:algn="ctr">
                            <w14:noFill/>
                            <w14:prstDash w14:val="solid"/>
                            <w14:bevel/>
                          </w14:textOutline>
                        </w:rPr>
                        <w:t>17</w:t>
                      </w:r>
                      <w:r w:rsidR="00F11A7F" w:rsidRPr="005A0A9E">
                        <w:rPr>
                          <w:rFonts w:ascii="Verdana" w:hAnsi="Verdana"/>
                          <w:bCs/>
                          <w:sz w:val="18"/>
                          <w:szCs w:val="18"/>
                          <w:vertAlign w:val="superscript"/>
                          <w14:textOutline w14:w="9525" w14:cap="rnd" w14:cmpd="sng" w14:algn="ctr">
                            <w14:noFill/>
                            <w14:prstDash w14:val="solid"/>
                            <w14:bevel/>
                          </w14:textOutline>
                        </w:rPr>
                        <w:t>th</w:t>
                      </w:r>
                      <w:r w:rsidR="00F11A7F" w:rsidRPr="005A0A9E">
                        <w:rPr>
                          <w:rFonts w:ascii="Verdana" w:hAnsi="Verdana"/>
                          <w:bCs/>
                          <w:sz w:val="18"/>
                          <w:szCs w:val="18"/>
                          <w14:textOutline w14:w="9525" w14:cap="rnd" w14:cmpd="sng" w14:algn="ctr">
                            <w14:noFill/>
                            <w14:prstDash w14:val="solid"/>
                            <w14:bevel/>
                          </w14:textOutline>
                        </w:rPr>
                        <w:t xml:space="preserve"> of February</w:t>
                      </w:r>
                      <w:r w:rsidR="00786927">
                        <w:rPr>
                          <w:rFonts w:ascii="Verdana" w:hAnsi="Verdana"/>
                          <w:bCs/>
                          <w:sz w:val="18"/>
                          <w:szCs w:val="18"/>
                          <w14:textOutline w14:w="9525" w14:cap="rnd" w14:cmpd="sng" w14:algn="ctr">
                            <w14:noFill/>
                            <w14:prstDash w14:val="solid"/>
                            <w14:bevel/>
                          </w14:textOutline>
                        </w:rPr>
                        <w:t>.</w:t>
                      </w:r>
                    </w:p>
                    <w:p w14:paraId="051A9ACB" w14:textId="6FC3E119" w:rsidR="00F279F8" w:rsidRPr="00EF02F1" w:rsidRDefault="00BD2F1D" w:rsidP="009E66B3">
                      <w:pPr>
                        <w:tabs>
                          <w:tab w:val="left" w:pos="6660"/>
                        </w:tabs>
                        <w:ind w:left="2127" w:hanging="2127"/>
                        <w:jc w:val="both"/>
                        <w:rPr>
                          <w:rFonts w:ascii="Verdana" w:hAnsi="Verdana"/>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In Service</w:t>
                      </w:r>
                      <w:r w:rsidR="00F11A7F">
                        <w:rPr>
                          <w:rFonts w:ascii="Verdana" w:hAnsi="Verdana"/>
                          <w:b/>
                          <w:sz w:val="18"/>
                          <w:szCs w:val="18"/>
                          <w14:textOutline w14:w="9525" w14:cap="rnd" w14:cmpd="sng" w14:algn="ctr">
                            <w14:noFill/>
                            <w14:prstDash w14:val="solid"/>
                            <w14:bevel/>
                          </w14:textOutline>
                        </w:rPr>
                        <w:t xml:space="preserve"> days</w:t>
                      </w:r>
                      <w:r w:rsidR="008C21B2">
                        <w:rPr>
                          <w:rFonts w:ascii="Verdana" w:hAnsi="Verdana"/>
                          <w:sz w:val="18"/>
                          <w:szCs w:val="18"/>
                          <w14:textOutline w14:w="9525" w14:cap="rnd" w14:cmpd="sng" w14:algn="ctr">
                            <w14:noFill/>
                            <w14:prstDash w14:val="solid"/>
                            <w14:bevel/>
                          </w14:textOutline>
                        </w:rPr>
                        <w:tab/>
                      </w:r>
                      <w:r w:rsidR="00F11A7F">
                        <w:rPr>
                          <w:rFonts w:ascii="Verdana" w:hAnsi="Verdana"/>
                          <w:sz w:val="18"/>
                          <w:szCs w:val="18"/>
                          <w14:textOutline w14:w="9525" w14:cap="rnd" w14:cmpd="sng" w14:algn="ctr">
                            <w14:noFill/>
                            <w14:prstDash w14:val="solid"/>
                            <w14:bevel/>
                          </w14:textOutline>
                        </w:rPr>
                        <w:t>Tue 18</w:t>
                      </w:r>
                      <w:r w:rsidR="00F11A7F">
                        <w:rPr>
                          <w:rFonts w:ascii="Verdana" w:hAnsi="Verdana"/>
                          <w:sz w:val="18"/>
                          <w:szCs w:val="18"/>
                          <w:vertAlign w:val="superscript"/>
                          <w14:textOutline w14:w="9525" w14:cap="rnd" w14:cmpd="sng" w14:algn="ctr">
                            <w14:noFill/>
                            <w14:prstDash w14:val="solid"/>
                            <w14:bevel/>
                          </w14:textOutline>
                        </w:rPr>
                        <w:t xml:space="preserve">th </w:t>
                      </w:r>
                      <w:r w:rsidR="00F11A7F">
                        <w:rPr>
                          <w:rFonts w:ascii="Verdana" w:hAnsi="Verdana"/>
                          <w:sz w:val="18"/>
                          <w:szCs w:val="18"/>
                          <w14:textOutline w14:w="9525" w14:cap="rnd" w14:cmpd="sng" w14:algn="ctr">
                            <w14:noFill/>
                            <w14:prstDash w14:val="solid"/>
                            <w14:bevel/>
                          </w14:textOutline>
                        </w:rPr>
                        <w:t>and Wed 19</w:t>
                      </w:r>
                      <w:r w:rsidR="00F11A7F" w:rsidRPr="00F11A7F">
                        <w:rPr>
                          <w:rFonts w:ascii="Verdana" w:hAnsi="Verdana"/>
                          <w:sz w:val="18"/>
                          <w:szCs w:val="18"/>
                          <w:vertAlign w:val="superscript"/>
                          <w14:textOutline w14:w="9525" w14:cap="rnd" w14:cmpd="sng" w14:algn="ctr">
                            <w14:noFill/>
                            <w14:prstDash w14:val="solid"/>
                            <w14:bevel/>
                          </w14:textOutline>
                        </w:rPr>
                        <w:t>th</w:t>
                      </w:r>
                      <w:r w:rsidR="00F11A7F">
                        <w:rPr>
                          <w:rFonts w:ascii="Verdana" w:hAnsi="Verdana"/>
                          <w:sz w:val="18"/>
                          <w:szCs w:val="18"/>
                          <w14:textOutline w14:w="9525" w14:cap="rnd" w14:cmpd="sng" w14:algn="ctr">
                            <w14:noFill/>
                            <w14:prstDash w14:val="solid"/>
                            <w14:bevel/>
                          </w14:textOutline>
                        </w:rPr>
                        <w:t xml:space="preserve"> of February</w:t>
                      </w:r>
                    </w:p>
                    <w:p w14:paraId="0A35201D" w14:textId="519BD654" w:rsidR="00F279F8" w:rsidRPr="00EF02F1" w:rsidRDefault="00F279F8" w:rsidP="009E66B3">
                      <w:pPr>
                        <w:tabs>
                          <w:tab w:val="left" w:pos="6660"/>
                        </w:tabs>
                        <w:ind w:left="2127" w:hanging="2127"/>
                        <w:jc w:val="both"/>
                        <w:rPr>
                          <w:rFonts w:ascii="Verdana" w:hAnsi="Verdana"/>
                          <w:bCs/>
                          <w:sz w:val="18"/>
                          <w:szCs w:val="18"/>
                          <w14:textOutline w14:w="9525" w14:cap="rnd" w14:cmpd="sng" w14:algn="ctr">
                            <w14:noFill/>
                            <w14:prstDash w14:val="solid"/>
                            <w14:bevel/>
                          </w14:textOutline>
                        </w:rPr>
                      </w:pPr>
                      <w:r w:rsidRPr="00EF02F1">
                        <w:rPr>
                          <w:rFonts w:ascii="Verdana" w:hAnsi="Verdana"/>
                          <w:b/>
                          <w:sz w:val="18"/>
                          <w:szCs w:val="18"/>
                          <w14:textOutline w14:w="9525" w14:cap="rnd" w14:cmpd="sng" w14:algn="ctr">
                            <w14:noFill/>
                            <w14:prstDash w14:val="solid"/>
                            <w14:bevel/>
                          </w14:textOutline>
                        </w:rPr>
                        <w:t xml:space="preserve">Dons Day Out </w:t>
                      </w:r>
                      <w:r w:rsidR="008C21B2">
                        <w:rPr>
                          <w:rFonts w:ascii="Verdana" w:hAnsi="Verdana"/>
                          <w:b/>
                          <w:sz w:val="18"/>
                          <w:szCs w:val="18"/>
                          <w14:textOutline w14:w="9525" w14:cap="rnd" w14:cmpd="sng" w14:algn="ctr">
                            <w14:noFill/>
                            <w14:prstDash w14:val="solid"/>
                            <w14:bevel/>
                          </w14:textOutline>
                        </w:rPr>
                        <w:tab/>
                      </w:r>
                      <w:r w:rsidRPr="00EF02F1">
                        <w:rPr>
                          <w:rFonts w:ascii="Verdana" w:hAnsi="Verdana"/>
                          <w:color w:val="000000"/>
                          <w:sz w:val="18"/>
                          <w:szCs w:val="18"/>
                          <w14:textOutline w14:w="9525" w14:cap="rnd" w14:cmpd="sng" w14:algn="ctr">
                            <w14:noFill/>
                            <w14:prstDash w14:val="solid"/>
                            <w14:bevel/>
                          </w14:textOutline>
                        </w:rPr>
                        <w:t>Letters will be sent home in the next few weeks</w:t>
                      </w:r>
                      <w:r w:rsidR="00786927">
                        <w:rPr>
                          <w:rFonts w:ascii="Verdana" w:hAnsi="Verdana"/>
                          <w:color w:val="000000"/>
                          <w:sz w:val="18"/>
                          <w:szCs w:val="18"/>
                          <w14:textOutline w14:w="9525" w14:cap="rnd" w14:cmpd="sng" w14:algn="ctr">
                            <w14:noFill/>
                            <w14:prstDash w14:val="solid"/>
                            <w14:bevel/>
                          </w14:textOutline>
                        </w:rPr>
                        <w:t>.</w:t>
                      </w:r>
                    </w:p>
                    <w:p w14:paraId="76863429" w14:textId="1773F647" w:rsidR="00EF6C41" w:rsidRDefault="003713FC" w:rsidP="009E66B3">
                      <w:pPr>
                        <w:ind w:left="2127" w:hanging="2127"/>
                        <w:jc w:val="both"/>
                        <w:rPr>
                          <w:rFonts w:ascii="Verdana" w:hAnsi="Verdana"/>
                          <w:bCs/>
                          <w:sz w:val="18"/>
                          <w:szCs w:val="18"/>
                          <w14:textOutline w14:w="9525" w14:cap="rnd" w14:cmpd="sng" w14:algn="ctr">
                            <w14:noFill/>
                            <w14:prstDash w14:val="solid"/>
                            <w14:bevel/>
                          </w14:textOutline>
                        </w:rPr>
                      </w:pPr>
                      <w:r w:rsidRPr="00EF02F1">
                        <w:rPr>
                          <w:rFonts w:ascii="Verdana" w:hAnsi="Verdana"/>
                          <w:b/>
                          <w:bCs/>
                          <w:sz w:val="18"/>
                          <w:szCs w:val="18"/>
                          <w14:textOutline w14:w="9525" w14:cap="rnd" w14:cmpd="sng" w14:algn="ctr">
                            <w14:noFill/>
                            <w14:prstDash w14:val="solid"/>
                            <w14:bevel/>
                          </w14:textOutline>
                        </w:rPr>
                        <w:t>End of Term</w:t>
                      </w:r>
                      <w:r w:rsidR="009E66B3">
                        <w:rPr>
                          <w:rFonts w:ascii="Verdana" w:hAnsi="Verdana"/>
                          <w:bCs/>
                          <w:sz w:val="18"/>
                          <w:szCs w:val="18"/>
                          <w14:textOutline w14:w="9525" w14:cap="rnd" w14:cmpd="sng" w14:algn="ctr">
                            <w14:noFill/>
                            <w14:prstDash w14:val="solid"/>
                            <w14:bevel/>
                          </w14:textOutline>
                        </w:rPr>
                        <w:tab/>
                      </w:r>
                      <w:r w:rsidR="00AA1FC8" w:rsidRPr="00EF02F1">
                        <w:rPr>
                          <w:rFonts w:ascii="Verdana" w:hAnsi="Verdana"/>
                          <w:bCs/>
                          <w:sz w:val="18"/>
                          <w:szCs w:val="18"/>
                          <w14:textOutline w14:w="9525" w14:cap="rnd" w14:cmpd="sng" w14:algn="ctr">
                            <w14:noFill/>
                            <w14:prstDash w14:val="solid"/>
                            <w14:bevel/>
                          </w14:textOutline>
                        </w:rPr>
                        <w:t>Friday</w:t>
                      </w:r>
                      <w:r w:rsidR="00F11A7F">
                        <w:rPr>
                          <w:rFonts w:ascii="Verdana" w:hAnsi="Verdana"/>
                          <w:bCs/>
                          <w:sz w:val="18"/>
                          <w:szCs w:val="18"/>
                          <w14:textOutline w14:w="9525" w14:cap="rnd" w14:cmpd="sng" w14:algn="ctr">
                            <w14:noFill/>
                            <w14:prstDash w14:val="solid"/>
                            <w14:bevel/>
                          </w14:textOutline>
                        </w:rPr>
                        <w:t xml:space="preserve"> 3</w:t>
                      </w:r>
                      <w:r w:rsidR="00F11A7F" w:rsidRPr="00F11A7F">
                        <w:rPr>
                          <w:rFonts w:ascii="Verdana" w:hAnsi="Verdana"/>
                          <w:bCs/>
                          <w:sz w:val="18"/>
                          <w:szCs w:val="18"/>
                          <w:vertAlign w:val="superscript"/>
                          <w14:textOutline w14:w="9525" w14:cap="rnd" w14:cmpd="sng" w14:algn="ctr">
                            <w14:noFill/>
                            <w14:prstDash w14:val="solid"/>
                            <w14:bevel/>
                          </w14:textOutline>
                        </w:rPr>
                        <w:t>rd</w:t>
                      </w:r>
                      <w:r w:rsidR="00F11A7F">
                        <w:rPr>
                          <w:rFonts w:ascii="Verdana" w:hAnsi="Verdana"/>
                          <w:bCs/>
                          <w:sz w:val="18"/>
                          <w:szCs w:val="18"/>
                          <w14:textOutline w14:w="9525" w14:cap="rnd" w14:cmpd="sng" w14:algn="ctr">
                            <w14:noFill/>
                            <w14:prstDash w14:val="solid"/>
                            <w14:bevel/>
                          </w14:textOutline>
                        </w:rPr>
                        <w:t xml:space="preserve"> April</w:t>
                      </w:r>
                      <w:r w:rsidR="005A0A9E">
                        <w:rPr>
                          <w:rFonts w:ascii="Verdana" w:hAnsi="Verdana"/>
                          <w:bCs/>
                          <w:sz w:val="18"/>
                          <w:szCs w:val="18"/>
                          <w14:textOutline w14:w="9525" w14:cap="rnd" w14:cmpd="sng" w14:algn="ctr">
                            <w14:noFill/>
                            <w14:prstDash w14:val="solid"/>
                            <w14:bevel/>
                          </w14:textOutline>
                        </w:rPr>
                        <w:t xml:space="preserve"> (Term 4 begins Mon 20</w:t>
                      </w:r>
                      <w:r w:rsidR="005A0A9E" w:rsidRPr="005A0A9E">
                        <w:rPr>
                          <w:rFonts w:ascii="Verdana" w:hAnsi="Verdana"/>
                          <w:bCs/>
                          <w:sz w:val="18"/>
                          <w:szCs w:val="18"/>
                          <w:vertAlign w:val="superscript"/>
                          <w14:textOutline w14:w="9525" w14:cap="rnd" w14:cmpd="sng" w14:algn="ctr">
                            <w14:noFill/>
                            <w14:prstDash w14:val="solid"/>
                            <w14:bevel/>
                          </w14:textOutline>
                        </w:rPr>
                        <w:t>th</w:t>
                      </w:r>
                      <w:r w:rsidR="005A0A9E">
                        <w:rPr>
                          <w:rFonts w:ascii="Verdana" w:hAnsi="Verdana"/>
                          <w:bCs/>
                          <w:sz w:val="18"/>
                          <w:szCs w:val="18"/>
                          <w14:textOutline w14:w="9525" w14:cap="rnd" w14:cmpd="sng" w14:algn="ctr">
                            <w14:noFill/>
                            <w14:prstDash w14:val="solid"/>
                            <w14:bevel/>
                          </w14:textOutline>
                        </w:rPr>
                        <w:t xml:space="preserve"> April)</w:t>
                      </w:r>
                      <w:r w:rsidR="00786927">
                        <w:rPr>
                          <w:rFonts w:ascii="Verdana" w:hAnsi="Verdana"/>
                          <w:bCs/>
                          <w:sz w:val="18"/>
                          <w:szCs w:val="18"/>
                          <w14:textOutline w14:w="9525" w14:cap="rnd" w14:cmpd="sng" w14:algn="ctr">
                            <w14:noFill/>
                            <w14:prstDash w14:val="solid"/>
                            <w14:bevel/>
                          </w14:textOutline>
                        </w:rPr>
                        <w:t>.</w:t>
                      </w:r>
                      <w:r w:rsidR="005A0A9E">
                        <w:rPr>
                          <w:rFonts w:ascii="Verdana" w:hAnsi="Verdana"/>
                          <w:bCs/>
                          <w:sz w:val="18"/>
                          <w:szCs w:val="18"/>
                          <w14:textOutline w14:w="9525" w14:cap="rnd" w14:cmpd="sng" w14:algn="ctr">
                            <w14:noFill/>
                            <w14:prstDash w14:val="solid"/>
                            <w14:bevel/>
                          </w14:textOutline>
                        </w:rPr>
                        <w:t xml:space="preserve"> </w:t>
                      </w:r>
                    </w:p>
                    <w:p w14:paraId="430EEE30" w14:textId="77777777" w:rsidR="009A5C5C" w:rsidRDefault="009A5C5C" w:rsidP="005A0A9E">
                      <w:pPr>
                        <w:jc w:val="both"/>
                        <w:rPr>
                          <w:rFonts w:ascii="Verdana" w:hAnsi="Verdana"/>
                          <w:bCs/>
                          <w:sz w:val="18"/>
                          <w:szCs w:val="18"/>
                          <w14:textOutline w14:w="9525" w14:cap="rnd" w14:cmpd="sng" w14:algn="ctr">
                            <w14:noFill/>
                            <w14:prstDash w14:val="solid"/>
                            <w14:bevel/>
                          </w14:textOutline>
                        </w:rPr>
                      </w:pPr>
                    </w:p>
                    <w:p w14:paraId="0A744A53" w14:textId="77777777" w:rsidR="009A5C5C" w:rsidRPr="008C21B2" w:rsidRDefault="009A5C5C" w:rsidP="009A5C5C">
                      <w:pPr>
                        <w:pStyle w:val="BodyText"/>
                        <w:spacing w:before="120" w:line="360" w:lineRule="auto"/>
                        <w:jc w:val="both"/>
                        <w:rPr>
                          <w:rFonts w:ascii="Verdana" w:hAnsi="Verdana" w:cs="Tahoma"/>
                          <w:b/>
                          <w:bCs/>
                          <w:color w:val="0070C0"/>
                        </w:rPr>
                      </w:pPr>
                      <w:r w:rsidRPr="008C21B2">
                        <w:rPr>
                          <w:rFonts w:ascii="Verdana" w:hAnsi="Verdana" w:cs="Tahoma"/>
                          <w:b/>
                          <w:bCs/>
                          <w:color w:val="0070C0"/>
                        </w:rPr>
                        <w:t xml:space="preserve">Supporting Your Child </w:t>
                      </w:r>
                      <w:r>
                        <w:rPr>
                          <w:rFonts w:ascii="Verdana" w:hAnsi="Verdana" w:cs="Tahoma"/>
                          <w:b/>
                          <w:bCs/>
                          <w:color w:val="0070C0"/>
                        </w:rPr>
                        <w:t>a</w:t>
                      </w:r>
                      <w:r w:rsidRPr="008C21B2">
                        <w:rPr>
                          <w:rFonts w:ascii="Verdana" w:hAnsi="Verdana" w:cs="Tahoma"/>
                          <w:b/>
                          <w:bCs/>
                          <w:color w:val="0070C0"/>
                        </w:rPr>
                        <w:t>t Home</w:t>
                      </w:r>
                    </w:p>
                    <w:p w14:paraId="2A53FCF0" w14:textId="77777777" w:rsidR="009A5C5C" w:rsidRPr="00F84F95" w:rsidRDefault="009A5C5C" w:rsidP="009A5C5C">
                      <w:pPr>
                        <w:jc w:val="both"/>
                        <w:rPr>
                          <w:rFonts w:ascii="Verdana" w:hAnsi="Verdana" w:cs="Tahoma"/>
                          <w:b/>
                          <w:color w:val="000000"/>
                          <w:sz w:val="18"/>
                          <w:szCs w:val="18"/>
                        </w:rPr>
                      </w:pPr>
                      <w:r w:rsidRPr="00F84F95">
                        <w:rPr>
                          <w:rFonts w:ascii="Verdana" w:hAnsi="Verdana" w:cs="Tahoma"/>
                          <w:b/>
                          <w:color w:val="000000"/>
                          <w:sz w:val="18"/>
                          <w:szCs w:val="18"/>
                        </w:rPr>
                        <w:t>Reading/Writing</w:t>
                      </w:r>
                    </w:p>
                    <w:p w14:paraId="731B5229" w14:textId="77777777" w:rsidR="009A5C5C" w:rsidRDefault="009A5C5C" w:rsidP="009A5C5C">
                      <w:pPr>
                        <w:jc w:val="both"/>
                        <w:rPr>
                          <w:rFonts w:ascii="Verdana" w:hAnsi="Verdana" w:cs="Tahoma"/>
                          <w:sz w:val="18"/>
                          <w:szCs w:val="18"/>
                        </w:rPr>
                      </w:pPr>
                      <w:r w:rsidRPr="00F84F95">
                        <w:rPr>
                          <w:rFonts w:ascii="Verdana" w:hAnsi="Verdana" w:cs="Tahoma"/>
                          <w:sz w:val="18"/>
                          <w:szCs w:val="18"/>
                        </w:rPr>
                        <w:t>Look through a variety of reading material, can you identify the main points or look for interesting facts.  When reading your books can you spot the different punctuation used? (commas, exclamations marks, speech marks etc.)</w:t>
                      </w:r>
                    </w:p>
                    <w:p w14:paraId="7A2BD9F7" w14:textId="77777777" w:rsidR="009A5C5C" w:rsidRPr="00F84F95" w:rsidRDefault="009A5C5C" w:rsidP="009A5C5C">
                      <w:pPr>
                        <w:jc w:val="both"/>
                        <w:rPr>
                          <w:rFonts w:ascii="Verdana" w:hAnsi="Verdana" w:cs="Tahoma"/>
                          <w:sz w:val="18"/>
                          <w:szCs w:val="18"/>
                        </w:rPr>
                      </w:pPr>
                    </w:p>
                    <w:p w14:paraId="7F55C84C" w14:textId="77777777" w:rsidR="009A5C5C" w:rsidRPr="00F84F95" w:rsidRDefault="009A5C5C" w:rsidP="009A5C5C">
                      <w:pPr>
                        <w:jc w:val="both"/>
                        <w:rPr>
                          <w:rFonts w:ascii="Verdana" w:hAnsi="Verdana" w:cs="Tahoma"/>
                          <w:b/>
                          <w:bCs/>
                          <w:sz w:val="18"/>
                          <w:szCs w:val="18"/>
                        </w:rPr>
                      </w:pPr>
                      <w:r w:rsidRPr="00F84F95">
                        <w:rPr>
                          <w:rFonts w:ascii="Verdana" w:hAnsi="Verdana" w:cs="Tahoma"/>
                          <w:b/>
                          <w:bCs/>
                          <w:sz w:val="18"/>
                          <w:szCs w:val="18"/>
                        </w:rPr>
                        <w:t>Numeracy</w:t>
                      </w:r>
                    </w:p>
                    <w:p w14:paraId="18F1F749" w14:textId="77777777" w:rsidR="009A5C5C" w:rsidRPr="00F84F95" w:rsidRDefault="009A5C5C" w:rsidP="009A5C5C">
                      <w:pPr>
                        <w:jc w:val="both"/>
                        <w:rPr>
                          <w:rFonts w:ascii="Verdana" w:hAnsi="Verdana" w:cs="Tahoma"/>
                          <w:sz w:val="18"/>
                          <w:szCs w:val="18"/>
                        </w:rPr>
                      </w:pPr>
                      <w:r w:rsidRPr="00F84F95">
                        <w:rPr>
                          <w:rFonts w:ascii="Verdana" w:hAnsi="Verdana" w:cs="Tahoma"/>
                          <w:sz w:val="18"/>
                          <w:szCs w:val="18"/>
                        </w:rPr>
                        <w:t>Can you spot symmetrical patterns when you are out and about, maybe you can spot some in your house?</w:t>
                      </w:r>
                    </w:p>
                    <w:p w14:paraId="15A85FBF" w14:textId="5DB4340B" w:rsidR="009A5C5C" w:rsidRPr="00F84F95" w:rsidRDefault="009A5C5C" w:rsidP="009A5C5C">
                      <w:pPr>
                        <w:jc w:val="both"/>
                        <w:rPr>
                          <w:rFonts w:ascii="Verdana" w:hAnsi="Verdana" w:cs="Tahoma"/>
                          <w:sz w:val="18"/>
                          <w:szCs w:val="18"/>
                        </w:rPr>
                      </w:pPr>
                      <w:r w:rsidRPr="00F84F95">
                        <w:rPr>
                          <w:rFonts w:ascii="Verdana" w:hAnsi="Verdana" w:cs="Tahoma"/>
                          <w:sz w:val="18"/>
                          <w:szCs w:val="18"/>
                        </w:rPr>
                        <w:t xml:space="preserve">Continue to </w:t>
                      </w:r>
                      <w:r w:rsidR="006309F4" w:rsidRPr="00F84F95">
                        <w:rPr>
                          <w:rFonts w:ascii="Verdana" w:hAnsi="Verdana" w:cs="Tahoma"/>
                          <w:sz w:val="18"/>
                          <w:szCs w:val="18"/>
                        </w:rPr>
                        <w:t>practi</w:t>
                      </w:r>
                      <w:r w:rsidR="00217BFB">
                        <w:rPr>
                          <w:rFonts w:ascii="Verdana" w:hAnsi="Verdana" w:cs="Tahoma"/>
                          <w:sz w:val="18"/>
                          <w:szCs w:val="18"/>
                        </w:rPr>
                        <w:t>s</w:t>
                      </w:r>
                      <w:bookmarkStart w:id="1" w:name="_GoBack"/>
                      <w:bookmarkEnd w:id="1"/>
                      <w:r w:rsidR="006309F4" w:rsidRPr="00F84F95">
                        <w:rPr>
                          <w:rFonts w:ascii="Verdana" w:hAnsi="Verdana" w:cs="Tahoma"/>
                          <w:sz w:val="18"/>
                          <w:szCs w:val="18"/>
                        </w:rPr>
                        <w:t>e</w:t>
                      </w:r>
                      <w:r w:rsidRPr="00F84F95">
                        <w:rPr>
                          <w:rFonts w:ascii="Verdana" w:hAnsi="Verdana" w:cs="Tahoma"/>
                          <w:sz w:val="18"/>
                          <w:szCs w:val="18"/>
                        </w:rPr>
                        <w:t xml:space="preserve"> your number bonds to 20, 50 and 100.  How many can you recall in 1, 2 or 3 minutes? </w:t>
                      </w:r>
                    </w:p>
                    <w:p w14:paraId="776DED03" w14:textId="494BA587" w:rsidR="009A5C5C" w:rsidRDefault="009A5C5C" w:rsidP="009A5C5C">
                      <w:pPr>
                        <w:spacing w:after="120"/>
                        <w:jc w:val="both"/>
                        <w:rPr>
                          <w:rFonts w:ascii="Verdana" w:hAnsi="Verdana" w:cs="Tahoma"/>
                          <w:sz w:val="18"/>
                          <w:szCs w:val="18"/>
                        </w:rPr>
                      </w:pPr>
                      <w:r w:rsidRPr="00F84F95">
                        <w:rPr>
                          <w:rFonts w:ascii="Verdana" w:hAnsi="Verdana" w:cs="Tahoma"/>
                          <w:sz w:val="18"/>
                          <w:szCs w:val="18"/>
                        </w:rPr>
                        <w:t xml:space="preserve">Try some skip counting from any number e.g. 3, 5, 7,9 as well as </w:t>
                      </w:r>
                      <w:proofErr w:type="spellStart"/>
                      <w:r w:rsidRPr="00F84F95">
                        <w:rPr>
                          <w:rFonts w:ascii="Verdana" w:hAnsi="Verdana" w:cs="Tahoma"/>
                          <w:sz w:val="18"/>
                          <w:szCs w:val="18"/>
                        </w:rPr>
                        <w:t>practi</w:t>
                      </w:r>
                      <w:r w:rsidR="00217BFB">
                        <w:rPr>
                          <w:rFonts w:ascii="Verdana" w:hAnsi="Verdana" w:cs="Tahoma"/>
                          <w:sz w:val="18"/>
                          <w:szCs w:val="18"/>
                        </w:rPr>
                        <w:t>s</w:t>
                      </w:r>
                      <w:r w:rsidRPr="00F84F95">
                        <w:rPr>
                          <w:rFonts w:ascii="Verdana" w:hAnsi="Verdana" w:cs="Tahoma"/>
                          <w:sz w:val="18"/>
                          <w:szCs w:val="18"/>
                        </w:rPr>
                        <w:t>ing</w:t>
                      </w:r>
                      <w:proofErr w:type="spellEnd"/>
                      <w:r w:rsidRPr="00F84F95">
                        <w:rPr>
                          <w:rFonts w:ascii="Verdana" w:hAnsi="Verdana" w:cs="Tahoma"/>
                          <w:sz w:val="18"/>
                          <w:szCs w:val="18"/>
                        </w:rPr>
                        <w:t xml:space="preserve"> counting in 2’s, 5’s and 10’s.</w:t>
                      </w:r>
                    </w:p>
                    <w:p w14:paraId="4F2A88FF" w14:textId="77777777" w:rsidR="009A5C5C" w:rsidRPr="008C21B2" w:rsidRDefault="009A5C5C" w:rsidP="009A5C5C">
                      <w:pPr>
                        <w:jc w:val="both"/>
                        <w:rPr>
                          <w:rFonts w:ascii="Verdana" w:hAnsi="Verdana"/>
                          <w:b/>
                          <w:color w:val="0070C0"/>
                          <w:sz w:val="18"/>
                          <w:szCs w:val="18"/>
                        </w:rPr>
                      </w:pPr>
                      <w:r w:rsidRPr="008C21B2">
                        <w:rPr>
                          <w:rFonts w:ascii="Verdana" w:hAnsi="Verdana"/>
                          <w:b/>
                          <w:color w:val="0070C0"/>
                          <w:sz w:val="18"/>
                          <w:szCs w:val="18"/>
                        </w:rPr>
                        <w:t>Check out our Glow page for useful websites.</w:t>
                      </w:r>
                    </w:p>
                    <w:p w14:paraId="310E3E2E" w14:textId="77777777" w:rsidR="009A5C5C" w:rsidRPr="00EF02F1" w:rsidRDefault="009A5C5C" w:rsidP="009E66B3">
                      <w:pPr>
                        <w:ind w:left="2127" w:hanging="2127"/>
                        <w:jc w:val="both"/>
                        <w:rPr>
                          <w:rFonts w:ascii="Verdana" w:hAnsi="Verdana"/>
                          <w:bCs/>
                          <w:sz w:val="18"/>
                          <w:szCs w:val="18"/>
                          <w14:textOutline w14:w="9525" w14:cap="rnd" w14:cmpd="sng" w14:algn="ctr">
                            <w14:noFill/>
                            <w14:prstDash w14:val="solid"/>
                            <w14:bevel/>
                          </w14:textOutline>
                        </w:rPr>
                      </w:pPr>
                    </w:p>
                  </w:txbxContent>
                </v:textbox>
                <w10:wrap type="tight" anchory="page"/>
              </v:rect>
            </w:pict>
          </mc:Fallback>
        </mc:AlternateContent>
      </w:r>
      <w:r w:rsidR="00B754AB" w:rsidRPr="005B5EEE">
        <w:rPr>
          <w:rFonts w:ascii="Verdana" w:hAnsi="Verdana"/>
          <w:sz w:val="18"/>
          <w:szCs w:val="18"/>
          <w:lang w:val="en-GB"/>
        </w:rPr>
        <w:t xml:space="preserve">Welcome back, I hope you have </w:t>
      </w:r>
      <w:r w:rsidR="006575C9" w:rsidRPr="005B5EEE">
        <w:rPr>
          <w:rFonts w:ascii="Verdana" w:hAnsi="Verdana"/>
          <w:sz w:val="18"/>
          <w:szCs w:val="18"/>
          <w:lang w:val="en-GB"/>
        </w:rPr>
        <w:t xml:space="preserve">had </w:t>
      </w:r>
      <w:r w:rsidR="00B754AB" w:rsidRPr="005B5EEE">
        <w:rPr>
          <w:rFonts w:ascii="Verdana" w:hAnsi="Verdana"/>
          <w:sz w:val="18"/>
          <w:szCs w:val="18"/>
          <w:lang w:val="en-GB"/>
        </w:rPr>
        <w:t>a</w:t>
      </w:r>
      <w:r w:rsidR="001C1246" w:rsidRPr="005B5EEE">
        <w:rPr>
          <w:rFonts w:ascii="Verdana" w:hAnsi="Verdana"/>
          <w:sz w:val="18"/>
          <w:szCs w:val="18"/>
          <w:lang w:val="en-GB"/>
        </w:rPr>
        <w:t>n enjoyable holiday and are ready for a busy term 3</w:t>
      </w:r>
      <w:r w:rsidR="006575C9" w:rsidRPr="005B5EEE">
        <w:rPr>
          <w:rFonts w:ascii="Verdana" w:hAnsi="Verdana"/>
          <w:sz w:val="18"/>
          <w:szCs w:val="18"/>
          <w:lang w:val="en-GB"/>
        </w:rPr>
        <w:t xml:space="preserve">. It is an exciting start to the year for me, settling into Elrick </w:t>
      </w:r>
      <w:r w:rsidR="00F84F95" w:rsidRPr="005B5EEE">
        <w:rPr>
          <w:rFonts w:ascii="Verdana" w:hAnsi="Verdana"/>
          <w:sz w:val="18"/>
          <w:szCs w:val="18"/>
          <w:lang w:val="en-GB"/>
        </w:rPr>
        <w:t>s</w:t>
      </w:r>
      <w:r w:rsidR="006575C9" w:rsidRPr="005B5EEE">
        <w:rPr>
          <w:rFonts w:ascii="Verdana" w:hAnsi="Verdana"/>
          <w:sz w:val="18"/>
          <w:szCs w:val="18"/>
          <w:lang w:val="en-GB"/>
        </w:rPr>
        <w:t>chool and getting to know the children</w:t>
      </w:r>
      <w:r w:rsidR="00F84F95" w:rsidRPr="005B5EEE">
        <w:rPr>
          <w:rFonts w:ascii="Verdana" w:hAnsi="Verdana"/>
          <w:sz w:val="18"/>
          <w:szCs w:val="18"/>
          <w:lang w:val="en-GB"/>
        </w:rPr>
        <w:t xml:space="preserve">, </w:t>
      </w:r>
      <w:r w:rsidR="006575C9" w:rsidRPr="005B5EEE">
        <w:rPr>
          <w:rFonts w:ascii="Verdana" w:hAnsi="Verdana"/>
          <w:sz w:val="18"/>
          <w:szCs w:val="18"/>
          <w:lang w:val="en-GB"/>
        </w:rPr>
        <w:t>their families</w:t>
      </w:r>
      <w:r w:rsidR="00F84F95" w:rsidRPr="005B5EEE">
        <w:rPr>
          <w:rFonts w:ascii="Verdana" w:hAnsi="Verdana"/>
          <w:sz w:val="18"/>
          <w:szCs w:val="18"/>
          <w:lang w:val="en-GB"/>
        </w:rPr>
        <w:t xml:space="preserve"> and the wider community</w:t>
      </w:r>
      <w:r w:rsidR="006575C9" w:rsidRPr="005B5EEE">
        <w:rPr>
          <w:rFonts w:ascii="Verdana" w:hAnsi="Verdana"/>
          <w:sz w:val="18"/>
          <w:szCs w:val="18"/>
          <w:lang w:val="en-GB"/>
        </w:rPr>
        <w:t>.</w:t>
      </w:r>
      <w:r w:rsidR="00F11A7F">
        <w:rPr>
          <w:rFonts w:ascii="Verdana" w:hAnsi="Verdana"/>
          <w:sz w:val="18"/>
          <w:szCs w:val="18"/>
          <w:lang w:val="en-GB"/>
        </w:rPr>
        <w:t xml:space="preserve"> I look forward to meeting you all over the next few weeks.</w:t>
      </w:r>
    </w:p>
    <w:sectPr w:rsidR="00A337FD" w:rsidRPr="005B5EEE" w:rsidSect="00A337FD">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26FE" w14:textId="77777777" w:rsidR="001E731A" w:rsidRDefault="001E731A">
      <w:r>
        <w:separator/>
      </w:r>
    </w:p>
  </w:endnote>
  <w:endnote w:type="continuationSeparator" w:id="0">
    <w:p w14:paraId="66DA8802" w14:textId="77777777" w:rsidR="001E731A" w:rsidRDefault="001E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90 Stars BRK">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BE8E" w14:textId="77777777" w:rsidR="001E731A" w:rsidRDefault="001E731A">
      <w:r>
        <w:separator/>
      </w:r>
    </w:p>
  </w:footnote>
  <w:footnote w:type="continuationSeparator" w:id="0">
    <w:p w14:paraId="1245D09C" w14:textId="77777777" w:rsidR="001E731A" w:rsidRDefault="001E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CBF6" w14:textId="2E1ACBDB" w:rsidR="00630015" w:rsidRDefault="00A337FD">
    <w:pPr>
      <w:pStyle w:val="Header"/>
      <w:tabs>
        <w:tab w:val="clear" w:pos="4513"/>
        <w:tab w:val="clear" w:pos="9026"/>
        <w:tab w:val="right" w:pos="8640"/>
      </w:tabs>
    </w:pPr>
    <w:r w:rsidRPr="00A76260">
      <w:rPr>
        <w:noProof/>
      </w:rPr>
      <w:drawing>
        <wp:anchor distT="0" distB="0" distL="114300" distR="114300" simplePos="0" relativeHeight="251662336" behindDoc="0" locked="0" layoutInCell="1" allowOverlap="1" wp14:anchorId="63D1DFD5" wp14:editId="204C19F6">
          <wp:simplePos x="0" y="0"/>
          <wp:positionH relativeFrom="column">
            <wp:posOffset>5968365</wp:posOffset>
          </wp:positionH>
          <wp:positionV relativeFrom="paragraph">
            <wp:posOffset>-266700</wp:posOffset>
          </wp:positionV>
          <wp:extent cx="923925" cy="78422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784225"/>
                  </a:xfrm>
                  <a:prstGeom prst="rect">
                    <a:avLst/>
                  </a:prstGeom>
                </pic:spPr>
              </pic:pic>
            </a:graphicData>
          </a:graphic>
          <wp14:sizeRelH relativeFrom="margin">
            <wp14:pctWidth>0</wp14:pctWidth>
          </wp14:sizeRelH>
          <wp14:sizeRelV relativeFrom="margin">
            <wp14:pctHeight>0</wp14:pctHeight>
          </wp14:sizeRelV>
        </wp:anchor>
      </w:drawing>
    </w:r>
    <w:r w:rsidR="00D911DF">
      <w:rPr>
        <w:noProof/>
        <w:lang w:val="en-GB" w:eastAsia="en-GB"/>
      </w:rPr>
      <w:drawing>
        <wp:anchor distT="0" distB="0" distL="114935" distR="114935" simplePos="0" relativeHeight="251661312" behindDoc="1" locked="0" layoutInCell="1" allowOverlap="1" wp14:anchorId="080C18A7" wp14:editId="19FE9686">
          <wp:simplePos x="0" y="0"/>
          <wp:positionH relativeFrom="leftMargin">
            <wp:posOffset>190500</wp:posOffset>
          </wp:positionH>
          <wp:positionV relativeFrom="paragraph">
            <wp:posOffset>-266065</wp:posOffset>
          </wp:positionV>
          <wp:extent cx="723900" cy="764540"/>
          <wp:effectExtent l="0" t="0" r="0" b="0"/>
          <wp:wrapTight wrapText="bothSides">
            <wp:wrapPolygon edited="0">
              <wp:start x="0" y="0"/>
              <wp:lineTo x="0" y="20990"/>
              <wp:lineTo x="21032" y="20990"/>
              <wp:lineTo x="21032"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64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369F64"/>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9"/>
    <w:lvl w:ilvl="0">
      <w:start w:val="1"/>
      <w:numFmt w:val="bullet"/>
      <w:lvlText w:val=""/>
      <w:lvlJc w:val="left"/>
      <w:pPr>
        <w:tabs>
          <w:tab w:val="num" w:pos="0"/>
        </w:tabs>
        <w:ind w:left="360" w:hanging="360"/>
      </w:pPr>
      <w:rPr>
        <w:rFonts w:ascii="Symbol" w:hAnsi="Symbol"/>
      </w:rPr>
    </w:lvl>
  </w:abstractNum>
  <w:abstractNum w:abstractNumId="7" w15:restartNumberingAfterBreak="0">
    <w:nsid w:val="00000007"/>
    <w:multiLevelType w:val="singleLevel"/>
    <w:tmpl w:val="00000007"/>
    <w:name w:val="WW8Num11"/>
    <w:lvl w:ilvl="0">
      <w:start w:val="1"/>
      <w:numFmt w:val="bullet"/>
      <w:lvlText w:val=""/>
      <w:lvlJc w:val="left"/>
      <w:pPr>
        <w:tabs>
          <w:tab w:val="num" w:pos="0"/>
        </w:tabs>
        <w:ind w:left="1440" w:hanging="360"/>
      </w:pPr>
      <w:rPr>
        <w:rFonts w:ascii="Symbol" w:hAnsi="Symbol"/>
      </w:rPr>
    </w:lvl>
  </w:abstractNum>
  <w:abstractNum w:abstractNumId="8"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9" w15:restartNumberingAfterBreak="0">
    <w:nsid w:val="0937337C"/>
    <w:multiLevelType w:val="hybridMultilevel"/>
    <w:tmpl w:val="BAC6EEAE"/>
    <w:lvl w:ilvl="0" w:tplc="BDE0B49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269A0"/>
    <w:multiLevelType w:val="hybridMultilevel"/>
    <w:tmpl w:val="EF5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50FF"/>
    <w:multiLevelType w:val="hybridMultilevel"/>
    <w:tmpl w:val="0E568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23F50"/>
    <w:multiLevelType w:val="hybridMultilevel"/>
    <w:tmpl w:val="331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C1701"/>
    <w:multiLevelType w:val="hybridMultilevel"/>
    <w:tmpl w:val="2412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E610A"/>
    <w:multiLevelType w:val="hybridMultilevel"/>
    <w:tmpl w:val="F6E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3CC2"/>
    <w:multiLevelType w:val="hybridMultilevel"/>
    <w:tmpl w:val="565E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50E8F"/>
    <w:multiLevelType w:val="hybridMultilevel"/>
    <w:tmpl w:val="5CD0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77106"/>
    <w:multiLevelType w:val="hybridMultilevel"/>
    <w:tmpl w:val="A69E7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B9413D"/>
    <w:multiLevelType w:val="hybridMultilevel"/>
    <w:tmpl w:val="9E5A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30C5E"/>
    <w:multiLevelType w:val="hybridMultilevel"/>
    <w:tmpl w:val="4058C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1B44B3"/>
    <w:multiLevelType w:val="hybridMultilevel"/>
    <w:tmpl w:val="43D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A37A0"/>
    <w:multiLevelType w:val="hybridMultilevel"/>
    <w:tmpl w:val="8280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B0A78"/>
    <w:multiLevelType w:val="hybridMultilevel"/>
    <w:tmpl w:val="ACDCEC26"/>
    <w:lvl w:ilvl="0" w:tplc="0CB82E1E">
      <w:start w:val="1"/>
      <w:numFmt w:val="bullet"/>
      <w:lvlText w:val=""/>
      <w:lvlJc w:val="left"/>
      <w:pPr>
        <w:ind w:left="360" w:hanging="360"/>
      </w:pPr>
      <w:rPr>
        <w:rFonts w:ascii="Symbol" w:hAnsi="Symbol" w:hint="default"/>
        <w:color w:val="0070C0"/>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F6F1D91"/>
    <w:multiLevelType w:val="hybridMultilevel"/>
    <w:tmpl w:val="E6B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40E59"/>
    <w:multiLevelType w:val="hybridMultilevel"/>
    <w:tmpl w:val="54A808D0"/>
    <w:lvl w:ilvl="0" w:tplc="00000005">
      <w:start w:val="1"/>
      <w:numFmt w:val="bullet"/>
      <w:lvlText w:val=""/>
      <w:lvlJc w:val="left"/>
      <w:pPr>
        <w:tabs>
          <w:tab w:val="num" w:pos="0"/>
        </w:tabs>
        <w:ind w:left="36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D2D44"/>
    <w:multiLevelType w:val="hybridMultilevel"/>
    <w:tmpl w:val="56508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1162D"/>
    <w:multiLevelType w:val="hybridMultilevel"/>
    <w:tmpl w:val="F0E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43910"/>
    <w:multiLevelType w:val="hybridMultilevel"/>
    <w:tmpl w:val="97E259B2"/>
    <w:lvl w:ilvl="0" w:tplc="BDE0B49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BD6C98"/>
    <w:multiLevelType w:val="hybridMultilevel"/>
    <w:tmpl w:val="9D00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C74AF"/>
    <w:multiLevelType w:val="hybridMultilevel"/>
    <w:tmpl w:val="C66CD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146327"/>
    <w:multiLevelType w:val="hybridMultilevel"/>
    <w:tmpl w:val="1E6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B0CD7"/>
    <w:multiLevelType w:val="hybridMultilevel"/>
    <w:tmpl w:val="B2BA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D5088"/>
    <w:multiLevelType w:val="hybridMultilevel"/>
    <w:tmpl w:val="FC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92AC2"/>
    <w:multiLevelType w:val="hybridMultilevel"/>
    <w:tmpl w:val="0EAA0C48"/>
    <w:lvl w:ilvl="0" w:tplc="BDE0B49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4"/>
  </w:num>
  <w:num w:numId="10">
    <w:abstractNumId w:val="30"/>
  </w:num>
  <w:num w:numId="11">
    <w:abstractNumId w:val="25"/>
  </w:num>
  <w:num w:numId="12">
    <w:abstractNumId w:val="11"/>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32"/>
  </w:num>
  <w:num w:numId="18">
    <w:abstractNumId w:val="16"/>
  </w:num>
  <w:num w:numId="19">
    <w:abstractNumId w:val="21"/>
  </w:num>
  <w:num w:numId="20">
    <w:abstractNumId w:val="17"/>
  </w:num>
  <w:num w:numId="21">
    <w:abstractNumId w:val="28"/>
  </w:num>
  <w:num w:numId="22">
    <w:abstractNumId w:val="13"/>
  </w:num>
  <w:num w:numId="23">
    <w:abstractNumId w:val="10"/>
  </w:num>
  <w:num w:numId="24">
    <w:abstractNumId w:val="23"/>
  </w:num>
  <w:num w:numId="25">
    <w:abstractNumId w:val="12"/>
  </w:num>
  <w:num w:numId="26">
    <w:abstractNumId w:val="31"/>
  </w:num>
  <w:num w:numId="27">
    <w:abstractNumId w:val="18"/>
  </w:num>
  <w:num w:numId="28">
    <w:abstractNumId w:val="19"/>
  </w:num>
  <w:num w:numId="29">
    <w:abstractNumId w:val="20"/>
  </w:num>
  <w:num w:numId="30">
    <w:abstractNumId w:val="29"/>
  </w:num>
  <w:num w:numId="31">
    <w:abstractNumId w:val="26"/>
  </w:num>
  <w:num w:numId="32">
    <w:abstractNumId w:val="9"/>
  </w:num>
  <w:num w:numId="33">
    <w:abstractNumId w:val="27"/>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55"/>
    <w:rsid w:val="0004591D"/>
    <w:rsid w:val="000C62A4"/>
    <w:rsid w:val="000D7D9A"/>
    <w:rsid w:val="0010015A"/>
    <w:rsid w:val="00102A37"/>
    <w:rsid w:val="00157340"/>
    <w:rsid w:val="001C1246"/>
    <w:rsid w:val="001E731A"/>
    <w:rsid w:val="00217BFB"/>
    <w:rsid w:val="00217F04"/>
    <w:rsid w:val="0026331D"/>
    <w:rsid w:val="002B2952"/>
    <w:rsid w:val="002E5D70"/>
    <w:rsid w:val="00305396"/>
    <w:rsid w:val="00350192"/>
    <w:rsid w:val="00351116"/>
    <w:rsid w:val="003713FC"/>
    <w:rsid w:val="00371740"/>
    <w:rsid w:val="003C4A6D"/>
    <w:rsid w:val="00490B48"/>
    <w:rsid w:val="00491355"/>
    <w:rsid w:val="00494615"/>
    <w:rsid w:val="004A62E4"/>
    <w:rsid w:val="004B0D39"/>
    <w:rsid w:val="004D750A"/>
    <w:rsid w:val="004E0A84"/>
    <w:rsid w:val="004E13FA"/>
    <w:rsid w:val="004E3CA2"/>
    <w:rsid w:val="0050473E"/>
    <w:rsid w:val="00523F5B"/>
    <w:rsid w:val="005247DF"/>
    <w:rsid w:val="00546906"/>
    <w:rsid w:val="00560DC2"/>
    <w:rsid w:val="0058419D"/>
    <w:rsid w:val="00586D29"/>
    <w:rsid w:val="00590785"/>
    <w:rsid w:val="00593F3A"/>
    <w:rsid w:val="005A036A"/>
    <w:rsid w:val="005A0A9E"/>
    <w:rsid w:val="005B4FB5"/>
    <w:rsid w:val="005B5EEE"/>
    <w:rsid w:val="005E47FF"/>
    <w:rsid w:val="00602428"/>
    <w:rsid w:val="00615A44"/>
    <w:rsid w:val="00630015"/>
    <w:rsid w:val="006309F4"/>
    <w:rsid w:val="006575C9"/>
    <w:rsid w:val="006D2DBC"/>
    <w:rsid w:val="00707CDF"/>
    <w:rsid w:val="00753980"/>
    <w:rsid w:val="00763FDB"/>
    <w:rsid w:val="00764B5F"/>
    <w:rsid w:val="00786927"/>
    <w:rsid w:val="0079335C"/>
    <w:rsid w:val="007960C7"/>
    <w:rsid w:val="007B789C"/>
    <w:rsid w:val="007C5174"/>
    <w:rsid w:val="007C61F2"/>
    <w:rsid w:val="007C7709"/>
    <w:rsid w:val="007F56F7"/>
    <w:rsid w:val="007F7152"/>
    <w:rsid w:val="008127C6"/>
    <w:rsid w:val="008260C5"/>
    <w:rsid w:val="0085418C"/>
    <w:rsid w:val="00882AE2"/>
    <w:rsid w:val="008953FE"/>
    <w:rsid w:val="008B26BD"/>
    <w:rsid w:val="008C21B2"/>
    <w:rsid w:val="008E3150"/>
    <w:rsid w:val="008F2123"/>
    <w:rsid w:val="00957EF6"/>
    <w:rsid w:val="00962658"/>
    <w:rsid w:val="00983852"/>
    <w:rsid w:val="009A5C5C"/>
    <w:rsid w:val="009E66B3"/>
    <w:rsid w:val="009F582F"/>
    <w:rsid w:val="00A116B9"/>
    <w:rsid w:val="00A26E8F"/>
    <w:rsid w:val="00A337FD"/>
    <w:rsid w:val="00A43E83"/>
    <w:rsid w:val="00A43FE7"/>
    <w:rsid w:val="00A51CBF"/>
    <w:rsid w:val="00A76260"/>
    <w:rsid w:val="00AA1FC8"/>
    <w:rsid w:val="00AD49B5"/>
    <w:rsid w:val="00AE1623"/>
    <w:rsid w:val="00AE26E1"/>
    <w:rsid w:val="00AF7071"/>
    <w:rsid w:val="00B25335"/>
    <w:rsid w:val="00B754AB"/>
    <w:rsid w:val="00BB6757"/>
    <w:rsid w:val="00BD2F1D"/>
    <w:rsid w:val="00C06507"/>
    <w:rsid w:val="00C14C7E"/>
    <w:rsid w:val="00C36830"/>
    <w:rsid w:val="00C43AE4"/>
    <w:rsid w:val="00C60E7A"/>
    <w:rsid w:val="00C63234"/>
    <w:rsid w:val="00C63B88"/>
    <w:rsid w:val="00C75F0B"/>
    <w:rsid w:val="00C81C08"/>
    <w:rsid w:val="00CE2987"/>
    <w:rsid w:val="00D05EDC"/>
    <w:rsid w:val="00D911DF"/>
    <w:rsid w:val="00DC45F9"/>
    <w:rsid w:val="00DC6525"/>
    <w:rsid w:val="00E079C1"/>
    <w:rsid w:val="00E15DA2"/>
    <w:rsid w:val="00E6225D"/>
    <w:rsid w:val="00E63404"/>
    <w:rsid w:val="00E7013F"/>
    <w:rsid w:val="00E9157C"/>
    <w:rsid w:val="00E956D9"/>
    <w:rsid w:val="00EA36A3"/>
    <w:rsid w:val="00EC3022"/>
    <w:rsid w:val="00EF02F1"/>
    <w:rsid w:val="00EF6C41"/>
    <w:rsid w:val="00F06AF2"/>
    <w:rsid w:val="00F11A7F"/>
    <w:rsid w:val="00F279F8"/>
    <w:rsid w:val="00F84F95"/>
    <w:rsid w:val="00FE1CA1"/>
    <w:rsid w:val="00FF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29D0F2E"/>
  <w15:chartTrackingRefBased/>
  <w15:docId w15:val="{55DA65AF-24E3-E247-9A71-5CFDC6E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Verdana" w:hAnsi="Verdana"/>
      <w:b/>
      <w:bCs/>
      <w:color w:val="990000"/>
    </w:rPr>
  </w:style>
  <w:style w:type="paragraph" w:styleId="Heading2">
    <w:name w:val="heading 2"/>
    <w:basedOn w:val="Normal"/>
    <w:next w:val="Normal"/>
    <w:qFormat/>
    <w:pPr>
      <w:keepNext/>
      <w:numPr>
        <w:ilvl w:val="1"/>
        <w:numId w:val="1"/>
      </w:numPr>
      <w:outlineLvl w:val="1"/>
    </w:pPr>
    <w:rPr>
      <w:color w:val="3C9E46"/>
      <w:sz w:val="92"/>
    </w:rPr>
  </w:style>
  <w:style w:type="paragraph" w:styleId="Heading3">
    <w:name w:val="heading 3"/>
    <w:basedOn w:val="Normal"/>
    <w:next w:val="Normal"/>
    <w:qFormat/>
    <w:pPr>
      <w:keepNext/>
      <w:numPr>
        <w:ilvl w:val="2"/>
        <w:numId w:val="1"/>
      </w:numPr>
      <w:outlineLvl w:val="2"/>
    </w:pPr>
    <w:rPr>
      <w:rFonts w:ascii="90 Stars BRK" w:hAnsi="90 Stars BRK"/>
      <w:color w:val="3C9E46"/>
      <w:sz w:val="130"/>
    </w:rPr>
  </w:style>
  <w:style w:type="paragraph" w:styleId="Heading4">
    <w:name w:val="heading 4"/>
    <w:basedOn w:val="Normal"/>
    <w:next w:val="Normal"/>
    <w:qFormat/>
    <w:pPr>
      <w:keepNext/>
      <w:numPr>
        <w:ilvl w:val="3"/>
        <w:numId w:val="1"/>
      </w:numPr>
      <w:jc w:val="center"/>
      <w:outlineLvl w:val="3"/>
    </w:pPr>
    <w:rPr>
      <w:b/>
      <w:bCs/>
      <w:color w:val="FFFFFF"/>
    </w:rPr>
  </w:style>
  <w:style w:type="paragraph" w:styleId="Heading5">
    <w:name w:val="heading 5"/>
    <w:basedOn w:val="Normal"/>
    <w:next w:val="Normal"/>
    <w:qFormat/>
    <w:pPr>
      <w:keepNext/>
      <w:numPr>
        <w:ilvl w:val="4"/>
        <w:numId w:val="1"/>
      </w:numPr>
      <w:outlineLvl w:val="4"/>
    </w:pPr>
    <w:rPr>
      <w:rFonts w:ascii="Century Gothic" w:hAnsi="Century Gothic"/>
      <w:color w:val="FFFFFF"/>
      <w:sz w:val="28"/>
    </w:rPr>
  </w:style>
  <w:style w:type="paragraph" w:styleId="Heading6">
    <w:name w:val="heading 6"/>
    <w:basedOn w:val="Normal"/>
    <w:next w:val="Normal"/>
    <w:qFormat/>
    <w:pPr>
      <w:keepNext/>
      <w:numPr>
        <w:ilvl w:val="5"/>
        <w:numId w:val="1"/>
      </w:numPr>
      <w:outlineLvl w:val="5"/>
    </w:pPr>
    <w:rPr>
      <w:rFonts w:ascii="90 Stars BRK" w:hAnsi="90 Stars BRK"/>
      <w:color w:val="CC0000"/>
      <w:sz w:val="144"/>
    </w:rPr>
  </w:style>
  <w:style w:type="paragraph" w:styleId="Heading7">
    <w:name w:val="heading 7"/>
    <w:basedOn w:val="Normal"/>
    <w:next w:val="Normal"/>
    <w:qFormat/>
    <w:pPr>
      <w:keepNext/>
      <w:numPr>
        <w:ilvl w:val="6"/>
        <w:numId w:val="1"/>
      </w:numPr>
      <w:autoSpaceDE w:val="0"/>
      <w:outlineLvl w:val="6"/>
    </w:pPr>
    <w:rPr>
      <w:rFonts w:ascii="Century Gothic" w:hAnsi="Century Gothic" w:cs="Courier New"/>
      <w:b/>
      <w:bCs/>
      <w:sz w:val="20"/>
      <w:szCs w:val="20"/>
    </w:rPr>
  </w:style>
  <w:style w:type="paragraph" w:styleId="Heading8">
    <w:name w:val="heading 8"/>
    <w:basedOn w:val="Normal"/>
    <w:next w:val="Normal"/>
    <w:qFormat/>
    <w:pPr>
      <w:keepNext/>
      <w:numPr>
        <w:ilvl w:val="7"/>
        <w:numId w:val="1"/>
      </w:numPr>
      <w:outlineLvl w:val="7"/>
    </w:pPr>
    <w:rPr>
      <w:rFonts w:ascii="90 Stars BRK" w:hAnsi="90 Stars BRK"/>
      <w:color w:val="D32125"/>
      <w:sz w:val="120"/>
    </w:rPr>
  </w:style>
  <w:style w:type="paragraph" w:styleId="Heading9">
    <w:name w:val="heading 9"/>
    <w:basedOn w:val="Normal"/>
    <w:next w:val="Normal"/>
    <w:qFormat/>
    <w:pPr>
      <w:keepNext/>
      <w:numPr>
        <w:ilvl w:val="8"/>
        <w:numId w:val="1"/>
      </w:numPr>
      <w:outlineLvl w:val="8"/>
    </w:pPr>
    <w:rPr>
      <w:color w:val="00CCFF"/>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link">
    <w:name w:val="Hyperlink"/>
    <w:rPr>
      <w:color w:val="000080"/>
      <w:u w:val="single"/>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BodyTextChar">
    <w:name w:val="Body Text Char"/>
    <w:rPr>
      <w:rFonts w:ascii="Century Gothic" w:hAnsi="Century Gothic"/>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Segoe UI" w:hAnsi="Segoe UI" w:cs="Segoe UI"/>
      <w:sz w:val="18"/>
      <w:szCs w:val="18"/>
      <w:lang w:val="en-U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Century Gothic" w:hAnsi="Century Gothic"/>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rPr>
      <w:rFonts w:ascii="Century Gothic" w:hAnsi="Century Gothic"/>
      <w:color w:val="FFFFFF"/>
      <w:sz w:val="18"/>
    </w:rPr>
  </w:style>
  <w:style w:type="paragraph" w:styleId="BodyText3">
    <w:name w:val="Body Text 3"/>
    <w:basedOn w:val="Normal"/>
    <w:rPr>
      <w:rFonts w:ascii="Century Gothic" w:hAnsi="Century Gothic"/>
      <w:color w:val="FFFFFF"/>
      <w:sz w:val="20"/>
    </w:rPr>
  </w:style>
  <w:style w:type="paragraph" w:styleId="NormalWeb">
    <w:name w:val="Normal (Web)"/>
    <w:basedOn w:val="Normal"/>
    <w:uiPriority w:val="99"/>
    <w:pPr>
      <w:spacing w:before="280" w:after="280"/>
    </w:pPr>
    <w:rPr>
      <w:rFonts w:ascii="Verdana" w:hAnsi="Verdana"/>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7C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1F2"/>
    <w:pPr>
      <w:ind w:left="720"/>
      <w:contextualSpacing/>
    </w:pPr>
  </w:style>
  <w:style w:type="character" w:styleId="UnresolvedMention">
    <w:name w:val="Unresolved Mention"/>
    <w:basedOn w:val="DefaultParagraphFont"/>
    <w:uiPriority w:val="99"/>
    <w:semiHidden/>
    <w:unhideWhenUsed/>
    <w:rsid w:val="00F27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665">
      <w:bodyDiv w:val="1"/>
      <w:marLeft w:val="0"/>
      <w:marRight w:val="0"/>
      <w:marTop w:val="0"/>
      <w:marBottom w:val="0"/>
      <w:divBdr>
        <w:top w:val="none" w:sz="0" w:space="0" w:color="auto"/>
        <w:left w:val="none" w:sz="0" w:space="0" w:color="auto"/>
        <w:bottom w:val="none" w:sz="0" w:space="0" w:color="auto"/>
        <w:right w:val="none" w:sz="0" w:space="0" w:color="auto"/>
      </w:divBdr>
    </w:div>
    <w:div w:id="645090069">
      <w:bodyDiv w:val="1"/>
      <w:marLeft w:val="0"/>
      <w:marRight w:val="0"/>
      <w:marTop w:val="0"/>
      <w:marBottom w:val="0"/>
      <w:divBdr>
        <w:top w:val="none" w:sz="0" w:space="0" w:color="auto"/>
        <w:left w:val="none" w:sz="0" w:space="0" w:color="auto"/>
        <w:bottom w:val="none" w:sz="0" w:space="0" w:color="auto"/>
        <w:right w:val="none" w:sz="0" w:space="0" w:color="auto"/>
      </w:divBdr>
    </w:div>
    <w:div w:id="9482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4558EAFB324940B995A494A9E5C3AD" ma:contentTypeVersion="4" ma:contentTypeDescription="Create a new document." ma:contentTypeScope="" ma:versionID="828e30f16a40726d5c50ca908bd6ddcb">
  <xsd:schema xmlns:xsd="http://www.w3.org/2001/XMLSchema" xmlns:xs="http://www.w3.org/2001/XMLSchema" xmlns:p="http://schemas.microsoft.com/office/2006/metadata/properties" xmlns:ns3="b2146337-2e2b-4b12-bbbb-d602f35cb5de" targetNamespace="http://schemas.microsoft.com/office/2006/metadata/properties" ma:root="true" ma:fieldsID="daac592c0de7d00754e2f0fa29767a0a" ns3:_="">
    <xsd:import namespace="b2146337-2e2b-4b12-bbbb-d602f35cb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46337-2e2b-4b12-bbbb-d602f35c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33C7C-6984-4CCE-ADFA-0D006F2B64B4}">
  <ds:schemaRefs>
    <ds:schemaRef ds:uri="http://schemas.microsoft.com/sharepoint/v3/contenttype/forms"/>
  </ds:schemaRefs>
</ds:datastoreItem>
</file>

<file path=customXml/itemProps2.xml><?xml version="1.0" encoding="utf-8"?>
<ds:datastoreItem xmlns:ds="http://schemas.openxmlformats.org/officeDocument/2006/customXml" ds:itemID="{985D5E37-3DA0-4219-A653-54A25E61D124}">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2146337-2e2b-4b12-bbbb-d602f35cb5de"/>
    <ds:schemaRef ds:uri="http://purl.org/dc/dcmitype/"/>
  </ds:schemaRefs>
</ds:datastoreItem>
</file>

<file path=customXml/itemProps3.xml><?xml version="1.0" encoding="utf-8"?>
<ds:datastoreItem xmlns:ds="http://schemas.openxmlformats.org/officeDocument/2006/customXml" ds:itemID="{6F954109-607E-41EC-ACCA-A7086CF0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46337-2e2b-4b12-bbbb-d602f35cb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44</Words>
  <Characters>255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RM Education</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Bonita Hein</dc:creator>
  <cp:keywords/>
  <cp:lastModifiedBy>Lynsey Matthew</cp:lastModifiedBy>
  <cp:revision>2</cp:revision>
  <cp:lastPrinted>2015-11-09T13:24:00Z</cp:lastPrinted>
  <dcterms:created xsi:type="dcterms:W3CDTF">2020-01-28T15:58:00Z</dcterms:created>
  <dcterms:modified xsi:type="dcterms:W3CDTF">2020-01-28T15:58:00Z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0x010100454558EAFB324940B995A494A9E5C3AD</vt:lpwstr>
  </property>
</Properties>
</file>