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AF6888" w14:textId="55B1880E" w:rsidR="004E3CA2" w:rsidRDefault="009D56E8">
      <w:pPr>
        <w:jc w:val="center"/>
        <w:rPr>
          <w:sz w:val="20"/>
          <w:lang w:val="en-GB"/>
        </w:rPr>
      </w:pPr>
      <w:r>
        <w:rPr>
          <w:noProof/>
          <w:lang w:val="en-GB" w:eastAsia="en-GB"/>
        </w:rPr>
        <mc:AlternateContent>
          <mc:Choice Requires="wps">
            <w:drawing>
              <wp:anchor distT="0" distB="0" distL="114935" distR="114935" simplePos="0" relativeHeight="251704832" behindDoc="1" locked="0" layoutInCell="1" allowOverlap="1" wp14:anchorId="7679C8B4" wp14:editId="0674FE9E">
                <wp:simplePos x="0" y="0"/>
                <wp:positionH relativeFrom="column">
                  <wp:posOffset>2771775</wp:posOffset>
                </wp:positionH>
                <wp:positionV relativeFrom="paragraph">
                  <wp:posOffset>635</wp:posOffset>
                </wp:positionV>
                <wp:extent cx="3615690" cy="1905000"/>
                <wp:effectExtent l="0" t="0" r="22860" b="19050"/>
                <wp:wrapTight wrapText="bothSides">
                  <wp:wrapPolygon edited="0">
                    <wp:start x="0" y="0"/>
                    <wp:lineTo x="0" y="21600"/>
                    <wp:lineTo x="21623" y="21600"/>
                    <wp:lineTo x="21623" y="0"/>
                    <wp:lineTo x="0" y="0"/>
                  </wp:wrapPolygon>
                </wp:wrapTight>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5690" cy="1905000"/>
                        </a:xfrm>
                        <a:prstGeom prst="rect">
                          <a:avLst/>
                        </a:prstGeom>
                        <a:solidFill>
                          <a:srgbClr val="FFFFFF">
                            <a:alpha val="0"/>
                          </a:srgbClr>
                        </a:solidFill>
                        <a:ln w="12700">
                          <a:solidFill>
                            <a:srgbClr val="829B2D"/>
                          </a:solidFill>
                          <a:miter lim="800000"/>
                          <a:headEnd/>
                          <a:tailEnd/>
                        </a:ln>
                      </wps:spPr>
                      <wps:txbx>
                        <w:txbxContent>
                          <w:p w14:paraId="3193A137" w14:textId="349F3CD4" w:rsidR="00D37CDC" w:rsidRDefault="00D37CDC" w:rsidP="00D37CDC">
                            <w:pPr>
                              <w:rPr>
                                <w:rFonts w:ascii="SassoonPrimaryType" w:hAnsi="SassoonPrimaryType" w:cs="Tahoma"/>
                                <w:b/>
                                <w:bCs/>
                                <w:color w:val="4472C4" w:themeColor="accent1"/>
                              </w:rPr>
                            </w:pPr>
                            <w:r w:rsidRPr="00D37CDC">
                              <w:rPr>
                                <w:rFonts w:ascii="SassoonPrimaryType" w:hAnsi="SassoonPrimaryType" w:cs="Tahoma"/>
                                <w:b/>
                                <w:bCs/>
                                <w:color w:val="4472C4" w:themeColor="accent1"/>
                              </w:rPr>
                              <w:t xml:space="preserve">Areas your child will be working on this term for Literacy </w:t>
                            </w:r>
                          </w:p>
                          <w:p w14:paraId="5BED6B01" w14:textId="77777777" w:rsidR="00D37CDC" w:rsidRPr="00D37CDC" w:rsidRDefault="00D37CDC" w:rsidP="00D37CDC">
                            <w:pPr>
                              <w:rPr>
                                <w:rFonts w:ascii="SassoonPrimaryType" w:hAnsi="SassoonPrimaryType" w:cs="Tahoma"/>
                                <w:b/>
                                <w:bCs/>
                                <w:color w:val="4472C4" w:themeColor="accent1"/>
                              </w:rPr>
                            </w:pPr>
                          </w:p>
                          <w:p w14:paraId="079C9220" w14:textId="0F823093" w:rsidR="00D37CDC" w:rsidRDefault="00D37CDC" w:rsidP="00D37CDC">
                            <w:pPr>
                              <w:rPr>
                                <w:rFonts w:ascii="SassoonPrimaryType" w:hAnsi="SassoonPrimaryType" w:cs="Tahoma"/>
                                <w:color w:val="000000"/>
                                <w:sz w:val="20"/>
                                <w:szCs w:val="20"/>
                              </w:rPr>
                            </w:pPr>
                            <w:r w:rsidRPr="004D750A">
                              <w:rPr>
                                <w:rFonts w:ascii="SassoonPrimaryType" w:hAnsi="SassoonPrimaryType" w:cs="Tahoma"/>
                                <w:b/>
                                <w:color w:val="000000"/>
                                <w:sz w:val="20"/>
                                <w:szCs w:val="20"/>
                              </w:rPr>
                              <w:t>Reading</w:t>
                            </w:r>
                            <w:r w:rsidRPr="004D750A">
                              <w:rPr>
                                <w:rFonts w:ascii="SassoonPrimaryType" w:hAnsi="SassoonPrimaryType" w:cs="Tahoma"/>
                                <w:color w:val="000000"/>
                                <w:sz w:val="20"/>
                                <w:szCs w:val="20"/>
                              </w:rPr>
                              <w:t xml:space="preserve"> – </w:t>
                            </w:r>
                            <w:r>
                              <w:rPr>
                                <w:rFonts w:ascii="SassoonPrimaryType" w:hAnsi="SassoonPrimaryType" w:cs="Tahoma"/>
                                <w:color w:val="000000"/>
                                <w:sz w:val="20"/>
                                <w:szCs w:val="20"/>
                              </w:rPr>
                              <w:t xml:space="preserve">We will be learning how to </w:t>
                            </w:r>
                            <w:r>
                              <w:rPr>
                                <w:rFonts w:ascii="SassoonPrimaryType" w:hAnsi="SassoonPrimaryType" w:cs="Tahoma"/>
                                <w:color w:val="000000"/>
                                <w:sz w:val="20"/>
                                <w:szCs w:val="20"/>
                              </w:rPr>
                              <w:t>create story maps and</w:t>
                            </w:r>
                            <w:r>
                              <w:rPr>
                                <w:rFonts w:ascii="SassoonPrimaryType" w:hAnsi="SassoonPrimaryType" w:cs="Tahoma"/>
                                <w:color w:val="000000"/>
                                <w:sz w:val="20"/>
                                <w:szCs w:val="20"/>
                              </w:rPr>
                              <w:t xml:space="preserve"> </w:t>
                            </w:r>
                            <w:r>
                              <w:rPr>
                                <w:rFonts w:ascii="SassoonPrimaryType" w:hAnsi="SassoonPrimaryType" w:cs="Tahoma"/>
                                <w:color w:val="000000"/>
                                <w:sz w:val="20"/>
                                <w:szCs w:val="20"/>
                              </w:rPr>
                              <w:t xml:space="preserve">take </w:t>
                            </w:r>
                            <w:r>
                              <w:rPr>
                                <w:rFonts w:ascii="SassoonPrimaryType" w:hAnsi="SassoonPrimaryType" w:cs="Tahoma"/>
                                <w:color w:val="000000"/>
                                <w:sz w:val="20"/>
                                <w:szCs w:val="20"/>
                              </w:rPr>
                              <w:t xml:space="preserve">notes on books and other information we read </w:t>
                            </w:r>
                            <w:r>
                              <w:rPr>
                                <w:rFonts w:ascii="SassoonPrimaryType" w:hAnsi="SassoonPrimaryType" w:cs="Tahoma"/>
                                <w:color w:val="000000"/>
                                <w:sz w:val="20"/>
                                <w:szCs w:val="20"/>
                              </w:rPr>
                              <w:t>or listen to</w:t>
                            </w:r>
                            <w:r>
                              <w:rPr>
                                <w:rFonts w:ascii="SassoonPrimaryType" w:hAnsi="SassoonPrimaryType" w:cs="Tahoma"/>
                                <w:color w:val="000000"/>
                                <w:sz w:val="20"/>
                                <w:szCs w:val="20"/>
                              </w:rPr>
                              <w:t xml:space="preserve">. </w:t>
                            </w:r>
                            <w:r>
                              <w:rPr>
                                <w:rFonts w:ascii="SassoonPrimaryType" w:hAnsi="SassoonPrimaryType" w:cs="Tahoma"/>
                                <w:color w:val="000000"/>
                                <w:sz w:val="20"/>
                                <w:szCs w:val="20"/>
                              </w:rPr>
                              <w:t xml:space="preserve">We </w:t>
                            </w:r>
                            <w:r w:rsidR="00272ECE">
                              <w:rPr>
                                <w:rFonts w:ascii="SassoonPrimaryType" w:hAnsi="SassoonPrimaryType" w:cs="Tahoma"/>
                                <w:color w:val="000000"/>
                                <w:sz w:val="20"/>
                                <w:szCs w:val="20"/>
                              </w:rPr>
                              <w:t>will also</w:t>
                            </w:r>
                            <w:r>
                              <w:rPr>
                                <w:rFonts w:ascii="SassoonPrimaryType" w:hAnsi="SassoonPrimaryType" w:cs="Tahoma"/>
                                <w:color w:val="000000"/>
                                <w:sz w:val="20"/>
                                <w:szCs w:val="20"/>
                              </w:rPr>
                              <w:t xml:space="preserve"> look at asking questions about texts, focusing on who</w:t>
                            </w:r>
                            <w:r w:rsidR="00272ECE">
                              <w:rPr>
                                <w:rFonts w:ascii="SassoonPrimaryType" w:hAnsi="SassoonPrimaryType" w:cs="Tahoma"/>
                                <w:color w:val="000000"/>
                                <w:sz w:val="20"/>
                                <w:szCs w:val="20"/>
                              </w:rPr>
                              <w:t xml:space="preserve">, where </w:t>
                            </w:r>
                            <w:r>
                              <w:rPr>
                                <w:rFonts w:ascii="SassoonPrimaryType" w:hAnsi="SassoonPrimaryType" w:cs="Tahoma"/>
                                <w:color w:val="000000"/>
                                <w:sz w:val="20"/>
                                <w:szCs w:val="20"/>
                              </w:rPr>
                              <w:t>and w</w:t>
                            </w:r>
                            <w:r w:rsidR="00272ECE">
                              <w:rPr>
                                <w:rFonts w:ascii="SassoonPrimaryType" w:hAnsi="SassoonPrimaryType" w:cs="Tahoma"/>
                                <w:color w:val="000000"/>
                                <w:sz w:val="20"/>
                                <w:szCs w:val="20"/>
                              </w:rPr>
                              <w:t>h</w:t>
                            </w:r>
                            <w:r>
                              <w:rPr>
                                <w:rFonts w:ascii="SassoonPrimaryType" w:hAnsi="SassoonPrimaryType" w:cs="Tahoma"/>
                                <w:color w:val="000000"/>
                                <w:sz w:val="20"/>
                                <w:szCs w:val="20"/>
                              </w:rPr>
                              <w:t>en</w:t>
                            </w:r>
                            <w:r w:rsidR="00272ECE">
                              <w:rPr>
                                <w:rFonts w:ascii="SassoonPrimaryType" w:hAnsi="SassoonPrimaryType" w:cs="Tahoma"/>
                                <w:color w:val="000000"/>
                                <w:sz w:val="20"/>
                                <w:szCs w:val="20"/>
                              </w:rPr>
                              <w:t>.</w:t>
                            </w:r>
                          </w:p>
                          <w:p w14:paraId="1C9E929E" w14:textId="77777777" w:rsidR="00D37CDC" w:rsidRPr="004D750A" w:rsidRDefault="00D37CDC" w:rsidP="00D37CDC">
                            <w:pPr>
                              <w:rPr>
                                <w:rFonts w:ascii="SassoonPrimaryType" w:hAnsi="SassoonPrimaryType"/>
                                <w:sz w:val="20"/>
                                <w:szCs w:val="20"/>
                              </w:rPr>
                            </w:pPr>
                          </w:p>
                          <w:p w14:paraId="0A6B8BB2" w14:textId="3FB43F67" w:rsidR="00D37CDC" w:rsidRDefault="00D37CDC" w:rsidP="00D37CDC">
                            <w:pPr>
                              <w:autoSpaceDE w:val="0"/>
                              <w:rPr>
                                <w:rFonts w:ascii="SassoonPrimaryType" w:hAnsi="SassoonPrimaryType"/>
                                <w:sz w:val="20"/>
                                <w:szCs w:val="20"/>
                              </w:rPr>
                            </w:pPr>
                            <w:r w:rsidRPr="004D750A">
                              <w:rPr>
                                <w:rFonts w:ascii="SassoonPrimaryType" w:hAnsi="SassoonPrimaryType" w:cs="Tahoma"/>
                                <w:b/>
                                <w:color w:val="000000"/>
                                <w:sz w:val="20"/>
                                <w:szCs w:val="20"/>
                              </w:rPr>
                              <w:t>Listening and Talking</w:t>
                            </w:r>
                            <w:r>
                              <w:rPr>
                                <w:rFonts w:ascii="SassoonPrimaryType" w:hAnsi="SassoonPrimaryType" w:cs="Tahoma"/>
                                <w:color w:val="000000"/>
                                <w:sz w:val="20"/>
                                <w:szCs w:val="20"/>
                              </w:rPr>
                              <w:t xml:space="preserve"> –</w:t>
                            </w:r>
                            <w:r w:rsidRPr="004D750A">
                              <w:rPr>
                                <w:rFonts w:ascii="SassoonPrimaryType" w:hAnsi="SassoonPrimaryType"/>
                                <w:sz w:val="20"/>
                                <w:szCs w:val="20"/>
                              </w:rPr>
                              <w:t xml:space="preserve"> </w:t>
                            </w:r>
                            <w:r>
                              <w:rPr>
                                <w:rFonts w:ascii="SassoonPrimaryType" w:hAnsi="SassoonPrimaryType"/>
                                <w:sz w:val="20"/>
                                <w:szCs w:val="20"/>
                              </w:rPr>
                              <w:t xml:space="preserve">We will be </w:t>
                            </w:r>
                            <w:r>
                              <w:rPr>
                                <w:rFonts w:ascii="SassoonPrimaryType" w:hAnsi="SassoonPrimaryType"/>
                                <w:sz w:val="20"/>
                                <w:szCs w:val="20"/>
                              </w:rPr>
                              <w:t>focusing</w:t>
                            </w:r>
                            <w:r>
                              <w:rPr>
                                <w:rFonts w:ascii="SassoonPrimaryType" w:hAnsi="SassoonPrimaryType"/>
                                <w:sz w:val="20"/>
                                <w:szCs w:val="20"/>
                              </w:rPr>
                              <w:t xml:space="preserve"> </w:t>
                            </w:r>
                            <w:r>
                              <w:rPr>
                                <w:rFonts w:ascii="SassoonPrimaryType" w:hAnsi="SassoonPrimaryType"/>
                                <w:sz w:val="20"/>
                                <w:szCs w:val="20"/>
                              </w:rPr>
                              <w:t xml:space="preserve">on </w:t>
                            </w:r>
                            <w:r>
                              <w:rPr>
                                <w:rFonts w:ascii="SassoonPrimaryType" w:hAnsi="SassoonPrimaryType"/>
                                <w:sz w:val="20"/>
                                <w:szCs w:val="20"/>
                              </w:rPr>
                              <w:t>our talking and listening skills by</w:t>
                            </w:r>
                            <w:r>
                              <w:rPr>
                                <w:rFonts w:ascii="SassoonPrimaryType" w:hAnsi="SassoonPrimaryType"/>
                                <w:sz w:val="20"/>
                                <w:szCs w:val="20"/>
                              </w:rPr>
                              <w:t xml:space="preserve"> sharing our ideas to a small group with our show and tell groups. We will also have opportunities to</w:t>
                            </w:r>
                            <w:r>
                              <w:rPr>
                                <w:rFonts w:ascii="SassoonPrimaryType" w:hAnsi="SassoonPrimaryType"/>
                                <w:sz w:val="20"/>
                                <w:szCs w:val="20"/>
                              </w:rPr>
                              <w:t xml:space="preserve"> </w:t>
                            </w:r>
                            <w:r>
                              <w:rPr>
                                <w:rFonts w:ascii="SassoonPrimaryType" w:hAnsi="SassoonPrimaryType"/>
                                <w:sz w:val="20"/>
                                <w:szCs w:val="20"/>
                              </w:rPr>
                              <w:t>create</w:t>
                            </w:r>
                            <w:r>
                              <w:rPr>
                                <w:rFonts w:ascii="SassoonPrimaryType" w:hAnsi="SassoonPrimaryType"/>
                                <w:sz w:val="20"/>
                                <w:szCs w:val="20"/>
                              </w:rPr>
                              <w:t xml:space="preserve"> a talking box </w:t>
                            </w:r>
                            <w:r>
                              <w:rPr>
                                <w:rFonts w:ascii="SassoonPrimaryType" w:hAnsi="SassoonPrimaryType"/>
                                <w:sz w:val="20"/>
                                <w:szCs w:val="20"/>
                              </w:rPr>
                              <w:t xml:space="preserve">and talk </w:t>
                            </w:r>
                            <w:r>
                              <w:rPr>
                                <w:rFonts w:ascii="SassoonPrimaryType" w:hAnsi="SassoonPrimaryType"/>
                                <w:sz w:val="20"/>
                                <w:szCs w:val="20"/>
                              </w:rPr>
                              <w:t>to the class</w:t>
                            </w:r>
                            <w:r>
                              <w:rPr>
                                <w:rFonts w:ascii="SassoonPrimaryType" w:hAnsi="SassoonPrimaryType"/>
                                <w:sz w:val="20"/>
                                <w:szCs w:val="20"/>
                              </w:rPr>
                              <w:t xml:space="preserve"> about our hobbies and interests.</w:t>
                            </w:r>
                          </w:p>
                          <w:p w14:paraId="5ADAEC67" w14:textId="77777777" w:rsidR="00D37CDC" w:rsidRPr="004D750A" w:rsidRDefault="00D37CDC" w:rsidP="00D37CDC">
                            <w:pPr>
                              <w:autoSpaceDE w:val="0"/>
                              <w:rPr>
                                <w:rFonts w:ascii="SassoonPrimaryType" w:hAnsi="SassoonPrimaryType" w:cs="Tahoma"/>
                                <w:color w:val="000000"/>
                                <w:sz w:val="20"/>
                                <w:szCs w:val="20"/>
                              </w:rPr>
                            </w:pPr>
                          </w:p>
                          <w:p w14:paraId="1BAC02DD" w14:textId="77777777" w:rsidR="00D37CDC" w:rsidRDefault="00D37CDC" w:rsidP="00D37CDC">
                            <w:pPr>
                              <w:rPr>
                                <w:rFonts w:ascii="SassoonPrimaryType" w:hAnsi="SassoonPrimaryType" w:cs="Tahoma"/>
                                <w:color w:val="000000"/>
                                <w:sz w:val="20"/>
                                <w:szCs w:val="20"/>
                              </w:rPr>
                            </w:pPr>
                            <w:r w:rsidRPr="004D750A">
                              <w:rPr>
                                <w:rFonts w:ascii="SassoonPrimaryType" w:hAnsi="SassoonPrimaryType" w:cs="Tahoma"/>
                                <w:b/>
                                <w:color w:val="000000"/>
                                <w:sz w:val="20"/>
                                <w:szCs w:val="20"/>
                              </w:rPr>
                              <w:t>Writing</w:t>
                            </w:r>
                            <w:r w:rsidRPr="004D750A">
                              <w:rPr>
                                <w:rFonts w:ascii="SassoonPrimaryType" w:hAnsi="SassoonPrimaryType" w:cs="Tahoma"/>
                                <w:color w:val="000000"/>
                                <w:sz w:val="20"/>
                                <w:szCs w:val="20"/>
                              </w:rPr>
                              <w:t xml:space="preserve"> – </w:t>
                            </w:r>
                            <w:r>
                              <w:rPr>
                                <w:rFonts w:ascii="SassoonPrimaryType" w:hAnsi="SassoonPrimaryType" w:cs="Tahoma"/>
                                <w:color w:val="000000"/>
                                <w:sz w:val="20"/>
                                <w:szCs w:val="20"/>
                              </w:rPr>
                              <w:t xml:space="preserve">I will be learning to use my notes and information I have read to help me generate and develop my own ideas to create new texts and to write independently using appropriate punctuation and link my sentences in a way that makes sense. </w:t>
                            </w:r>
                          </w:p>
                          <w:p w14:paraId="30F68ACA" w14:textId="77777777" w:rsidR="00D37CDC" w:rsidRPr="004E0A84" w:rsidRDefault="00D37CDC" w:rsidP="00D37CDC">
                            <w:pPr>
                              <w:pStyle w:val="BodyText"/>
                              <w:rPr>
                                <w:b/>
                                <w:bCs/>
                                <w:sz w:val="18"/>
                                <w:szCs w:val="18"/>
                              </w:rPr>
                            </w:pPr>
                          </w:p>
                          <w:p w14:paraId="5B5F9399" w14:textId="7D372B31" w:rsidR="00630015" w:rsidRPr="003871BF" w:rsidRDefault="00630015" w:rsidP="00D37CDC">
                            <w:pPr>
                              <w:rPr>
                                <w:rFonts w:ascii="SassoonPrimaryType" w:hAnsi="SassoonPrimaryType" w:cs="Tahoma"/>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9C8B4" id="_x0000_t202" coordsize="21600,21600" o:spt="202" path="m,l,21600r21600,l21600,xe">
                <v:stroke joinstyle="miter"/>
                <v:path gradientshapeok="t" o:connecttype="rect"/>
              </v:shapetype>
              <v:shape id="Text Box 26" o:spid="_x0000_s1026" type="#_x0000_t202" style="position:absolute;left:0;text-align:left;margin-left:218.25pt;margin-top:.05pt;width:284.7pt;height:150pt;z-index:-251611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" strokecolor="#829b2d" strokeweight="1pt">
                <v:fill opacity="0"/>
                <v:path arrowok="t"/>
                <v:textbox>
                  <w:txbxContent>
                    <w:p w14:paraId="3193A137" w14:textId="349F3CD4" w:rsidR="00D37CDC" w:rsidRDefault="00D37CDC" w:rsidP="00D37CDC">
                      <w:pPr>
                        <w:rPr>
                          <w:rFonts w:ascii="SassoonPrimaryType" w:hAnsi="SassoonPrimaryType" w:cs="Tahoma"/>
                          <w:b/>
                          <w:bCs/>
                          <w:color w:val="4472C4" w:themeColor="accent1"/>
                        </w:rPr>
                      </w:pPr>
                      <w:r w:rsidRPr="00D37CDC">
                        <w:rPr>
                          <w:rFonts w:ascii="SassoonPrimaryType" w:hAnsi="SassoonPrimaryType" w:cs="Tahoma"/>
                          <w:b/>
                          <w:bCs/>
                          <w:color w:val="4472C4" w:themeColor="accent1"/>
                        </w:rPr>
                        <w:t xml:space="preserve">Areas your child will be working on this term for Literacy </w:t>
                      </w:r>
                    </w:p>
                    <w:p w14:paraId="5BED6B01" w14:textId="77777777" w:rsidR="00D37CDC" w:rsidRPr="00D37CDC" w:rsidRDefault="00D37CDC" w:rsidP="00D37CDC">
                      <w:pPr>
                        <w:rPr>
                          <w:rFonts w:ascii="SassoonPrimaryType" w:hAnsi="SassoonPrimaryType" w:cs="Tahoma"/>
                          <w:b/>
                          <w:bCs/>
                          <w:color w:val="4472C4" w:themeColor="accent1"/>
                        </w:rPr>
                      </w:pPr>
                    </w:p>
                    <w:p w14:paraId="079C9220" w14:textId="0F823093" w:rsidR="00D37CDC" w:rsidRDefault="00D37CDC" w:rsidP="00D37CDC">
                      <w:pPr>
                        <w:rPr>
                          <w:rFonts w:ascii="SassoonPrimaryType" w:hAnsi="SassoonPrimaryType" w:cs="Tahoma"/>
                          <w:color w:val="000000"/>
                          <w:sz w:val="20"/>
                          <w:szCs w:val="20"/>
                        </w:rPr>
                      </w:pPr>
                      <w:r w:rsidRPr="004D750A">
                        <w:rPr>
                          <w:rFonts w:ascii="SassoonPrimaryType" w:hAnsi="SassoonPrimaryType" w:cs="Tahoma"/>
                          <w:b/>
                          <w:color w:val="000000"/>
                          <w:sz w:val="20"/>
                          <w:szCs w:val="20"/>
                        </w:rPr>
                        <w:t>Reading</w:t>
                      </w:r>
                      <w:r w:rsidRPr="004D750A">
                        <w:rPr>
                          <w:rFonts w:ascii="SassoonPrimaryType" w:hAnsi="SassoonPrimaryType" w:cs="Tahoma"/>
                          <w:color w:val="000000"/>
                          <w:sz w:val="20"/>
                          <w:szCs w:val="20"/>
                        </w:rPr>
                        <w:t xml:space="preserve"> – </w:t>
                      </w:r>
                      <w:r>
                        <w:rPr>
                          <w:rFonts w:ascii="SassoonPrimaryType" w:hAnsi="SassoonPrimaryType" w:cs="Tahoma"/>
                          <w:color w:val="000000"/>
                          <w:sz w:val="20"/>
                          <w:szCs w:val="20"/>
                        </w:rPr>
                        <w:t xml:space="preserve">We will be learning how to </w:t>
                      </w:r>
                      <w:r>
                        <w:rPr>
                          <w:rFonts w:ascii="SassoonPrimaryType" w:hAnsi="SassoonPrimaryType" w:cs="Tahoma"/>
                          <w:color w:val="000000"/>
                          <w:sz w:val="20"/>
                          <w:szCs w:val="20"/>
                        </w:rPr>
                        <w:t>create story maps and</w:t>
                      </w:r>
                      <w:r>
                        <w:rPr>
                          <w:rFonts w:ascii="SassoonPrimaryType" w:hAnsi="SassoonPrimaryType" w:cs="Tahoma"/>
                          <w:color w:val="000000"/>
                          <w:sz w:val="20"/>
                          <w:szCs w:val="20"/>
                        </w:rPr>
                        <w:t xml:space="preserve"> </w:t>
                      </w:r>
                      <w:r>
                        <w:rPr>
                          <w:rFonts w:ascii="SassoonPrimaryType" w:hAnsi="SassoonPrimaryType" w:cs="Tahoma"/>
                          <w:color w:val="000000"/>
                          <w:sz w:val="20"/>
                          <w:szCs w:val="20"/>
                        </w:rPr>
                        <w:t xml:space="preserve">take </w:t>
                      </w:r>
                      <w:r>
                        <w:rPr>
                          <w:rFonts w:ascii="SassoonPrimaryType" w:hAnsi="SassoonPrimaryType" w:cs="Tahoma"/>
                          <w:color w:val="000000"/>
                          <w:sz w:val="20"/>
                          <w:szCs w:val="20"/>
                        </w:rPr>
                        <w:t xml:space="preserve">notes on books and other information we read </w:t>
                      </w:r>
                      <w:r>
                        <w:rPr>
                          <w:rFonts w:ascii="SassoonPrimaryType" w:hAnsi="SassoonPrimaryType" w:cs="Tahoma"/>
                          <w:color w:val="000000"/>
                          <w:sz w:val="20"/>
                          <w:szCs w:val="20"/>
                        </w:rPr>
                        <w:t>or listen to</w:t>
                      </w:r>
                      <w:r>
                        <w:rPr>
                          <w:rFonts w:ascii="SassoonPrimaryType" w:hAnsi="SassoonPrimaryType" w:cs="Tahoma"/>
                          <w:color w:val="000000"/>
                          <w:sz w:val="20"/>
                          <w:szCs w:val="20"/>
                        </w:rPr>
                        <w:t xml:space="preserve">. </w:t>
                      </w:r>
                      <w:r>
                        <w:rPr>
                          <w:rFonts w:ascii="SassoonPrimaryType" w:hAnsi="SassoonPrimaryType" w:cs="Tahoma"/>
                          <w:color w:val="000000"/>
                          <w:sz w:val="20"/>
                          <w:szCs w:val="20"/>
                        </w:rPr>
                        <w:t xml:space="preserve">We </w:t>
                      </w:r>
                      <w:r w:rsidR="00272ECE">
                        <w:rPr>
                          <w:rFonts w:ascii="SassoonPrimaryType" w:hAnsi="SassoonPrimaryType" w:cs="Tahoma"/>
                          <w:color w:val="000000"/>
                          <w:sz w:val="20"/>
                          <w:szCs w:val="20"/>
                        </w:rPr>
                        <w:t>will also</w:t>
                      </w:r>
                      <w:r>
                        <w:rPr>
                          <w:rFonts w:ascii="SassoonPrimaryType" w:hAnsi="SassoonPrimaryType" w:cs="Tahoma"/>
                          <w:color w:val="000000"/>
                          <w:sz w:val="20"/>
                          <w:szCs w:val="20"/>
                        </w:rPr>
                        <w:t xml:space="preserve"> look at asking questions about texts, focusing on who</w:t>
                      </w:r>
                      <w:r w:rsidR="00272ECE">
                        <w:rPr>
                          <w:rFonts w:ascii="SassoonPrimaryType" w:hAnsi="SassoonPrimaryType" w:cs="Tahoma"/>
                          <w:color w:val="000000"/>
                          <w:sz w:val="20"/>
                          <w:szCs w:val="20"/>
                        </w:rPr>
                        <w:t xml:space="preserve">, where </w:t>
                      </w:r>
                      <w:r>
                        <w:rPr>
                          <w:rFonts w:ascii="SassoonPrimaryType" w:hAnsi="SassoonPrimaryType" w:cs="Tahoma"/>
                          <w:color w:val="000000"/>
                          <w:sz w:val="20"/>
                          <w:szCs w:val="20"/>
                        </w:rPr>
                        <w:t>and w</w:t>
                      </w:r>
                      <w:r w:rsidR="00272ECE">
                        <w:rPr>
                          <w:rFonts w:ascii="SassoonPrimaryType" w:hAnsi="SassoonPrimaryType" w:cs="Tahoma"/>
                          <w:color w:val="000000"/>
                          <w:sz w:val="20"/>
                          <w:szCs w:val="20"/>
                        </w:rPr>
                        <w:t>h</w:t>
                      </w:r>
                      <w:r>
                        <w:rPr>
                          <w:rFonts w:ascii="SassoonPrimaryType" w:hAnsi="SassoonPrimaryType" w:cs="Tahoma"/>
                          <w:color w:val="000000"/>
                          <w:sz w:val="20"/>
                          <w:szCs w:val="20"/>
                        </w:rPr>
                        <w:t>en</w:t>
                      </w:r>
                      <w:r w:rsidR="00272ECE">
                        <w:rPr>
                          <w:rFonts w:ascii="SassoonPrimaryType" w:hAnsi="SassoonPrimaryType" w:cs="Tahoma"/>
                          <w:color w:val="000000"/>
                          <w:sz w:val="20"/>
                          <w:szCs w:val="20"/>
                        </w:rPr>
                        <w:t>.</w:t>
                      </w:r>
                    </w:p>
                    <w:p w14:paraId="1C9E929E" w14:textId="77777777" w:rsidR="00D37CDC" w:rsidRPr="004D750A" w:rsidRDefault="00D37CDC" w:rsidP="00D37CDC">
                      <w:pPr>
                        <w:rPr>
                          <w:rFonts w:ascii="SassoonPrimaryType" w:hAnsi="SassoonPrimaryType"/>
                          <w:sz w:val="20"/>
                          <w:szCs w:val="20"/>
                        </w:rPr>
                      </w:pPr>
                    </w:p>
                    <w:p w14:paraId="0A6B8BB2" w14:textId="3FB43F67" w:rsidR="00D37CDC" w:rsidRDefault="00D37CDC" w:rsidP="00D37CDC">
                      <w:pPr>
                        <w:autoSpaceDE w:val="0"/>
                        <w:rPr>
                          <w:rFonts w:ascii="SassoonPrimaryType" w:hAnsi="SassoonPrimaryType"/>
                          <w:sz w:val="20"/>
                          <w:szCs w:val="20"/>
                        </w:rPr>
                      </w:pPr>
                      <w:r w:rsidRPr="004D750A">
                        <w:rPr>
                          <w:rFonts w:ascii="SassoonPrimaryType" w:hAnsi="SassoonPrimaryType" w:cs="Tahoma"/>
                          <w:b/>
                          <w:color w:val="000000"/>
                          <w:sz w:val="20"/>
                          <w:szCs w:val="20"/>
                        </w:rPr>
                        <w:t>Listening and Talking</w:t>
                      </w:r>
                      <w:r>
                        <w:rPr>
                          <w:rFonts w:ascii="SassoonPrimaryType" w:hAnsi="SassoonPrimaryType" w:cs="Tahoma"/>
                          <w:color w:val="000000"/>
                          <w:sz w:val="20"/>
                          <w:szCs w:val="20"/>
                        </w:rPr>
                        <w:t xml:space="preserve"> –</w:t>
                      </w:r>
                      <w:r w:rsidRPr="004D750A">
                        <w:rPr>
                          <w:rFonts w:ascii="SassoonPrimaryType" w:hAnsi="SassoonPrimaryType"/>
                          <w:sz w:val="20"/>
                          <w:szCs w:val="20"/>
                        </w:rPr>
                        <w:t xml:space="preserve"> </w:t>
                      </w:r>
                      <w:r>
                        <w:rPr>
                          <w:rFonts w:ascii="SassoonPrimaryType" w:hAnsi="SassoonPrimaryType"/>
                          <w:sz w:val="20"/>
                          <w:szCs w:val="20"/>
                        </w:rPr>
                        <w:t xml:space="preserve">We will be </w:t>
                      </w:r>
                      <w:r>
                        <w:rPr>
                          <w:rFonts w:ascii="SassoonPrimaryType" w:hAnsi="SassoonPrimaryType"/>
                          <w:sz w:val="20"/>
                          <w:szCs w:val="20"/>
                        </w:rPr>
                        <w:t>focusing</w:t>
                      </w:r>
                      <w:r>
                        <w:rPr>
                          <w:rFonts w:ascii="SassoonPrimaryType" w:hAnsi="SassoonPrimaryType"/>
                          <w:sz w:val="20"/>
                          <w:szCs w:val="20"/>
                        </w:rPr>
                        <w:t xml:space="preserve"> </w:t>
                      </w:r>
                      <w:r>
                        <w:rPr>
                          <w:rFonts w:ascii="SassoonPrimaryType" w:hAnsi="SassoonPrimaryType"/>
                          <w:sz w:val="20"/>
                          <w:szCs w:val="20"/>
                        </w:rPr>
                        <w:t xml:space="preserve">on </w:t>
                      </w:r>
                      <w:r>
                        <w:rPr>
                          <w:rFonts w:ascii="SassoonPrimaryType" w:hAnsi="SassoonPrimaryType"/>
                          <w:sz w:val="20"/>
                          <w:szCs w:val="20"/>
                        </w:rPr>
                        <w:t>our talking and listening skills by</w:t>
                      </w:r>
                      <w:r>
                        <w:rPr>
                          <w:rFonts w:ascii="SassoonPrimaryType" w:hAnsi="SassoonPrimaryType"/>
                          <w:sz w:val="20"/>
                          <w:szCs w:val="20"/>
                        </w:rPr>
                        <w:t xml:space="preserve"> sharing our ideas to a small group with our show and tell groups. We will also have opportunities to</w:t>
                      </w:r>
                      <w:r>
                        <w:rPr>
                          <w:rFonts w:ascii="SassoonPrimaryType" w:hAnsi="SassoonPrimaryType"/>
                          <w:sz w:val="20"/>
                          <w:szCs w:val="20"/>
                        </w:rPr>
                        <w:t xml:space="preserve"> </w:t>
                      </w:r>
                      <w:r>
                        <w:rPr>
                          <w:rFonts w:ascii="SassoonPrimaryType" w:hAnsi="SassoonPrimaryType"/>
                          <w:sz w:val="20"/>
                          <w:szCs w:val="20"/>
                        </w:rPr>
                        <w:t>create</w:t>
                      </w:r>
                      <w:r>
                        <w:rPr>
                          <w:rFonts w:ascii="SassoonPrimaryType" w:hAnsi="SassoonPrimaryType"/>
                          <w:sz w:val="20"/>
                          <w:szCs w:val="20"/>
                        </w:rPr>
                        <w:t xml:space="preserve"> a talking box </w:t>
                      </w:r>
                      <w:r>
                        <w:rPr>
                          <w:rFonts w:ascii="SassoonPrimaryType" w:hAnsi="SassoonPrimaryType"/>
                          <w:sz w:val="20"/>
                          <w:szCs w:val="20"/>
                        </w:rPr>
                        <w:t xml:space="preserve">and talk </w:t>
                      </w:r>
                      <w:r>
                        <w:rPr>
                          <w:rFonts w:ascii="SassoonPrimaryType" w:hAnsi="SassoonPrimaryType"/>
                          <w:sz w:val="20"/>
                          <w:szCs w:val="20"/>
                        </w:rPr>
                        <w:t>to the class</w:t>
                      </w:r>
                      <w:r>
                        <w:rPr>
                          <w:rFonts w:ascii="SassoonPrimaryType" w:hAnsi="SassoonPrimaryType"/>
                          <w:sz w:val="20"/>
                          <w:szCs w:val="20"/>
                        </w:rPr>
                        <w:t xml:space="preserve"> about our hobbies and interests.</w:t>
                      </w:r>
                    </w:p>
                    <w:p w14:paraId="5ADAEC67" w14:textId="77777777" w:rsidR="00D37CDC" w:rsidRPr="004D750A" w:rsidRDefault="00D37CDC" w:rsidP="00D37CDC">
                      <w:pPr>
                        <w:autoSpaceDE w:val="0"/>
                        <w:rPr>
                          <w:rFonts w:ascii="SassoonPrimaryType" w:hAnsi="SassoonPrimaryType" w:cs="Tahoma"/>
                          <w:color w:val="000000"/>
                          <w:sz w:val="20"/>
                          <w:szCs w:val="20"/>
                        </w:rPr>
                      </w:pPr>
                    </w:p>
                    <w:p w14:paraId="1BAC02DD" w14:textId="77777777" w:rsidR="00D37CDC" w:rsidRDefault="00D37CDC" w:rsidP="00D37CDC">
                      <w:pPr>
                        <w:rPr>
                          <w:rFonts w:ascii="SassoonPrimaryType" w:hAnsi="SassoonPrimaryType" w:cs="Tahoma"/>
                          <w:color w:val="000000"/>
                          <w:sz w:val="20"/>
                          <w:szCs w:val="20"/>
                        </w:rPr>
                      </w:pPr>
                      <w:r w:rsidRPr="004D750A">
                        <w:rPr>
                          <w:rFonts w:ascii="SassoonPrimaryType" w:hAnsi="SassoonPrimaryType" w:cs="Tahoma"/>
                          <w:b/>
                          <w:color w:val="000000"/>
                          <w:sz w:val="20"/>
                          <w:szCs w:val="20"/>
                        </w:rPr>
                        <w:t>Writing</w:t>
                      </w:r>
                      <w:r w:rsidRPr="004D750A">
                        <w:rPr>
                          <w:rFonts w:ascii="SassoonPrimaryType" w:hAnsi="SassoonPrimaryType" w:cs="Tahoma"/>
                          <w:color w:val="000000"/>
                          <w:sz w:val="20"/>
                          <w:szCs w:val="20"/>
                        </w:rPr>
                        <w:t xml:space="preserve"> – </w:t>
                      </w:r>
                      <w:r>
                        <w:rPr>
                          <w:rFonts w:ascii="SassoonPrimaryType" w:hAnsi="SassoonPrimaryType" w:cs="Tahoma"/>
                          <w:color w:val="000000"/>
                          <w:sz w:val="20"/>
                          <w:szCs w:val="20"/>
                        </w:rPr>
                        <w:t xml:space="preserve">I will be learning to use my notes and information I have read to help me generate and develop my own ideas to create new texts and to write independently using appropriate punctuation and link my sentences in a way that makes sense. </w:t>
                      </w:r>
                    </w:p>
                    <w:p w14:paraId="30F68ACA" w14:textId="77777777" w:rsidR="00D37CDC" w:rsidRPr="004E0A84" w:rsidRDefault="00D37CDC" w:rsidP="00D37CDC">
                      <w:pPr>
                        <w:pStyle w:val="BodyText"/>
                        <w:rPr>
                          <w:b/>
                          <w:bCs/>
                          <w:sz w:val="18"/>
                          <w:szCs w:val="18"/>
                        </w:rPr>
                      </w:pPr>
                    </w:p>
                    <w:p w14:paraId="5B5F9399" w14:textId="7D372B31" w:rsidR="00630015" w:rsidRPr="003871BF" w:rsidRDefault="00630015" w:rsidP="00D37CDC">
                      <w:pPr>
                        <w:rPr>
                          <w:rFonts w:ascii="SassoonPrimaryType" w:hAnsi="SassoonPrimaryType" w:cs="Tahoma"/>
                          <w:color w:val="000000"/>
                          <w:sz w:val="20"/>
                          <w:szCs w:val="20"/>
                        </w:rPr>
                      </w:pPr>
                    </w:p>
                  </w:txbxContent>
                </v:textbox>
                <w10:wrap type="tight"/>
              </v:shape>
            </w:pict>
          </mc:Fallback>
        </mc:AlternateContent>
      </w:r>
      <w:r w:rsidR="002A3B0D">
        <w:rPr>
          <w:noProof/>
          <w:lang w:val="en-GB" w:eastAsia="en-GB"/>
        </w:rPr>
        <mc:AlternateContent>
          <mc:Choice Requires="wps">
            <w:drawing>
              <wp:anchor distT="0" distB="0" distL="114935" distR="114935" simplePos="0" relativeHeight="251610624" behindDoc="0" locked="0" layoutInCell="1" allowOverlap="1" wp14:anchorId="652D88D7" wp14:editId="13416CF3">
                <wp:simplePos x="0" y="0"/>
                <wp:positionH relativeFrom="column">
                  <wp:posOffset>-847725</wp:posOffset>
                </wp:positionH>
                <wp:positionV relativeFrom="paragraph">
                  <wp:posOffset>-66041</wp:posOffset>
                </wp:positionV>
                <wp:extent cx="3504565" cy="2790825"/>
                <wp:effectExtent l="0" t="0" r="19685" b="2857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4565" cy="2790825"/>
                        </a:xfrm>
                        <a:prstGeom prst="rect">
                          <a:avLst/>
                        </a:prstGeom>
                        <a:solidFill>
                          <a:srgbClr val="FFFFFF">
                            <a:alpha val="0"/>
                          </a:srgbClr>
                        </a:solidFill>
                        <a:ln w="12700">
                          <a:solidFill>
                            <a:srgbClr val="829B2D"/>
                          </a:solidFill>
                          <a:miter lim="800000"/>
                          <a:headEnd/>
                          <a:tailEnd/>
                        </a:ln>
                      </wps:spPr>
                      <wps:txbx>
                        <w:txbxContent>
                          <w:p w14:paraId="3CC578D0" w14:textId="77777777" w:rsidR="00272ECE" w:rsidRPr="008B26BD" w:rsidRDefault="00272ECE" w:rsidP="00272ECE">
                            <w:pPr>
                              <w:rPr>
                                <w:rFonts w:ascii="SassoonPrimaryType" w:hAnsi="SassoonPrimaryType" w:cs="Tahoma"/>
                                <w:b/>
                                <w:bCs/>
                                <w:color w:val="0070C0"/>
                              </w:rPr>
                            </w:pPr>
                            <w:r w:rsidRPr="008B26BD">
                              <w:rPr>
                                <w:rFonts w:ascii="SassoonPrimaryType" w:hAnsi="SassoonPrimaryType" w:cs="Tahoma"/>
                                <w:b/>
                                <w:bCs/>
                                <w:color w:val="0070C0"/>
                              </w:rPr>
                              <w:t>Areas your child will be working on thi</w:t>
                            </w:r>
                            <w:r>
                              <w:rPr>
                                <w:rFonts w:ascii="SassoonPrimaryType" w:hAnsi="SassoonPrimaryType" w:cs="Tahoma"/>
                                <w:b/>
                                <w:bCs/>
                                <w:color w:val="0070C0"/>
                              </w:rPr>
                              <w:t>s term for Numeracy</w:t>
                            </w:r>
                          </w:p>
                          <w:p w14:paraId="7EB89B13" w14:textId="45FCDFC2" w:rsidR="00272ECE" w:rsidRPr="002A3B0D" w:rsidRDefault="00272ECE" w:rsidP="00272ECE">
                            <w:pPr>
                              <w:autoSpaceDE w:val="0"/>
                              <w:rPr>
                                <w:rFonts w:ascii="SassoonPrimaryType" w:hAnsi="SassoonPrimaryType" w:cs="Tahoma"/>
                                <w:color w:val="000000"/>
                                <w:sz w:val="18"/>
                                <w:szCs w:val="18"/>
                              </w:rPr>
                            </w:pPr>
                            <w:r w:rsidRPr="002A3B0D">
                              <w:rPr>
                                <w:rFonts w:ascii="SassoonPrimaryType" w:hAnsi="SassoonPrimaryType" w:cs="Tahoma"/>
                                <w:b/>
                                <w:color w:val="000000"/>
                                <w:sz w:val="18"/>
                                <w:szCs w:val="18"/>
                              </w:rPr>
                              <w:t>Number and Number Processes – I can use addition, subtraction</w:t>
                            </w:r>
                            <w:r w:rsidRPr="002A3B0D">
                              <w:rPr>
                                <w:rFonts w:ascii="SassoonPrimaryType" w:hAnsi="SassoonPrimaryType" w:cs="Tahoma"/>
                                <w:b/>
                                <w:color w:val="000000"/>
                                <w:sz w:val="18"/>
                                <w:szCs w:val="18"/>
                              </w:rPr>
                              <w:t xml:space="preserve"> and multiplication </w:t>
                            </w:r>
                            <w:r w:rsidRPr="002A3B0D">
                              <w:rPr>
                                <w:rFonts w:ascii="SassoonPrimaryType" w:hAnsi="SassoonPrimaryType" w:cs="Tahoma"/>
                                <w:b/>
                                <w:color w:val="000000"/>
                                <w:sz w:val="18"/>
                                <w:szCs w:val="18"/>
                              </w:rPr>
                              <w:t>when solving problems.</w:t>
                            </w:r>
                            <w:r w:rsidRPr="002A3B0D">
                              <w:rPr>
                                <w:rFonts w:ascii="SassoonPrimaryType" w:hAnsi="SassoonPrimaryType" w:cs="Tahoma"/>
                                <w:color w:val="000000"/>
                                <w:sz w:val="18"/>
                                <w:szCs w:val="18"/>
                              </w:rPr>
                              <w:t xml:space="preserve"> </w:t>
                            </w:r>
                          </w:p>
                          <w:p w14:paraId="606A7B86" w14:textId="77777777" w:rsidR="00272ECE" w:rsidRPr="002A3B0D" w:rsidRDefault="00272ECE" w:rsidP="00272ECE">
                            <w:pPr>
                              <w:autoSpaceDE w:val="0"/>
                              <w:rPr>
                                <w:rFonts w:ascii="SassoonPrimaryType" w:hAnsi="SassoonPrimaryType" w:cs="Tahoma"/>
                                <w:color w:val="000000"/>
                                <w:sz w:val="18"/>
                                <w:szCs w:val="18"/>
                              </w:rPr>
                            </w:pPr>
                          </w:p>
                          <w:p w14:paraId="6E2F41E2" w14:textId="5125B52A" w:rsidR="002A3B0D" w:rsidRPr="002A3B0D" w:rsidRDefault="002A3B0D" w:rsidP="00272ECE">
                            <w:pPr>
                              <w:pStyle w:val="ListParagraph"/>
                              <w:numPr>
                                <w:ilvl w:val="0"/>
                                <w:numId w:val="29"/>
                              </w:numPr>
                              <w:autoSpaceDE w:val="0"/>
                              <w:rPr>
                                <w:rFonts w:ascii="SassoonPrimaryType" w:hAnsi="SassoonPrimaryType" w:cs="Tahoma"/>
                                <w:color w:val="000000"/>
                                <w:sz w:val="18"/>
                                <w:szCs w:val="18"/>
                              </w:rPr>
                            </w:pPr>
                            <w:r w:rsidRPr="002A3B0D">
                              <w:rPr>
                                <w:rFonts w:ascii="SassoonPrimaryType" w:hAnsi="SassoonPrimaryType" w:cs="Tahoma"/>
                                <w:color w:val="000000"/>
                                <w:sz w:val="18"/>
                                <w:szCs w:val="18"/>
                              </w:rPr>
                              <w:t xml:space="preserve">We will be learning to </w:t>
                            </w:r>
                            <w:proofErr w:type="spellStart"/>
                            <w:r w:rsidRPr="002A3B0D">
                              <w:rPr>
                                <w:rFonts w:ascii="SassoonPrimaryType" w:hAnsi="SassoonPrimaryType" w:cs="Tahoma"/>
                                <w:color w:val="000000"/>
                                <w:sz w:val="18"/>
                                <w:szCs w:val="18"/>
                              </w:rPr>
                              <w:t>recognise</w:t>
                            </w:r>
                            <w:proofErr w:type="spellEnd"/>
                            <w:r w:rsidRPr="002A3B0D">
                              <w:rPr>
                                <w:rFonts w:ascii="SassoonPrimaryType" w:hAnsi="SassoonPrimaryType" w:cs="Tahoma"/>
                                <w:color w:val="000000"/>
                                <w:sz w:val="18"/>
                                <w:szCs w:val="18"/>
                              </w:rPr>
                              <w:t xml:space="preserve"> and continue number and shape patterns.</w:t>
                            </w:r>
                          </w:p>
                          <w:p w14:paraId="4AFB1079" w14:textId="5BA40650" w:rsidR="002A3B0D" w:rsidRPr="002A3B0D" w:rsidRDefault="002A3B0D" w:rsidP="002A3B0D">
                            <w:pPr>
                              <w:pStyle w:val="ListParagraph"/>
                              <w:numPr>
                                <w:ilvl w:val="0"/>
                                <w:numId w:val="29"/>
                              </w:numPr>
                              <w:autoSpaceDE w:val="0"/>
                              <w:rPr>
                                <w:rFonts w:ascii="SassoonPrimaryType" w:hAnsi="SassoonPrimaryType" w:cs="Tahoma"/>
                                <w:color w:val="000000"/>
                                <w:sz w:val="18"/>
                                <w:szCs w:val="18"/>
                              </w:rPr>
                            </w:pPr>
                            <w:r w:rsidRPr="002A3B0D">
                              <w:rPr>
                                <w:rFonts w:ascii="SassoonPrimaryType" w:hAnsi="SassoonPrimaryType" w:cs="Tahoma"/>
                                <w:color w:val="000000"/>
                                <w:sz w:val="18"/>
                                <w:szCs w:val="18"/>
                              </w:rPr>
                              <w:t xml:space="preserve">We will be learning </w:t>
                            </w:r>
                            <w:r w:rsidRPr="002A3B0D">
                              <w:rPr>
                                <w:rFonts w:ascii="SassoonPrimaryType" w:hAnsi="SassoonPrimaryType" w:cs="Tahoma"/>
                                <w:color w:val="000000"/>
                                <w:sz w:val="18"/>
                                <w:szCs w:val="18"/>
                              </w:rPr>
                              <w:t xml:space="preserve">about fact families </w:t>
                            </w:r>
                            <w:proofErr w:type="spellStart"/>
                            <w:r w:rsidRPr="002A3B0D">
                              <w:rPr>
                                <w:rFonts w:ascii="SassoonPrimaryType" w:hAnsi="SassoonPrimaryType" w:cs="Tahoma"/>
                                <w:color w:val="000000"/>
                                <w:sz w:val="18"/>
                                <w:szCs w:val="18"/>
                              </w:rPr>
                              <w:t>recognising</w:t>
                            </w:r>
                            <w:proofErr w:type="spellEnd"/>
                            <w:r w:rsidRPr="002A3B0D">
                              <w:rPr>
                                <w:rFonts w:ascii="SassoonPrimaryType" w:hAnsi="SassoonPrimaryType" w:cs="Tahoma"/>
                                <w:color w:val="000000"/>
                                <w:sz w:val="18"/>
                                <w:szCs w:val="18"/>
                              </w:rPr>
                              <w:t xml:space="preserve"> the links between addition and subtraction.</w:t>
                            </w:r>
                          </w:p>
                          <w:p w14:paraId="346AF033" w14:textId="733B4F94" w:rsidR="00272ECE" w:rsidRPr="002A3B0D" w:rsidRDefault="00272ECE" w:rsidP="00272ECE">
                            <w:pPr>
                              <w:pStyle w:val="ListParagraph"/>
                              <w:numPr>
                                <w:ilvl w:val="0"/>
                                <w:numId w:val="29"/>
                              </w:numPr>
                              <w:autoSpaceDE w:val="0"/>
                              <w:rPr>
                                <w:rFonts w:ascii="SassoonPrimaryType" w:hAnsi="SassoonPrimaryType" w:cs="Tahoma"/>
                                <w:color w:val="000000"/>
                                <w:sz w:val="18"/>
                                <w:szCs w:val="18"/>
                              </w:rPr>
                            </w:pPr>
                            <w:r w:rsidRPr="002A3B0D">
                              <w:rPr>
                                <w:rFonts w:ascii="SassoonPrimaryType" w:hAnsi="SassoonPrimaryType" w:cs="Tahoma"/>
                                <w:color w:val="000000"/>
                                <w:sz w:val="18"/>
                                <w:szCs w:val="18"/>
                              </w:rPr>
                              <w:t xml:space="preserve">I can show my calculations in a variety of ways, </w:t>
                            </w:r>
                            <w:r w:rsidRPr="002A3B0D">
                              <w:rPr>
                                <w:rFonts w:ascii="SassoonPrimaryType" w:hAnsi="SassoonPrimaryType" w:cs="Tahoma"/>
                                <w:color w:val="000000"/>
                                <w:sz w:val="18"/>
                                <w:szCs w:val="18"/>
                              </w:rPr>
                              <w:t>e.g.</w:t>
                            </w:r>
                            <w:r w:rsidRPr="002A3B0D">
                              <w:rPr>
                                <w:rFonts w:ascii="SassoonPrimaryType" w:hAnsi="SassoonPrimaryType" w:cs="Tahoma"/>
                                <w:color w:val="000000"/>
                                <w:sz w:val="18"/>
                                <w:szCs w:val="18"/>
                              </w:rPr>
                              <w:t xml:space="preserve"> Arrays, picture form, repeated addition. </w:t>
                            </w:r>
                          </w:p>
                          <w:p w14:paraId="5D8C576C" w14:textId="77777777" w:rsidR="00272ECE" w:rsidRPr="002A3B0D" w:rsidRDefault="00272ECE" w:rsidP="00272ECE">
                            <w:pPr>
                              <w:pStyle w:val="ListParagraph"/>
                              <w:numPr>
                                <w:ilvl w:val="0"/>
                                <w:numId w:val="29"/>
                              </w:numPr>
                              <w:autoSpaceDE w:val="0"/>
                              <w:rPr>
                                <w:rFonts w:ascii="SassoonPrimaryType" w:hAnsi="SassoonPrimaryType" w:cs="Tahoma"/>
                                <w:color w:val="000000"/>
                                <w:sz w:val="18"/>
                                <w:szCs w:val="18"/>
                              </w:rPr>
                            </w:pPr>
                          </w:p>
                          <w:p w14:paraId="058D963E" w14:textId="77777777" w:rsidR="00272ECE" w:rsidRPr="002A3B0D" w:rsidRDefault="00272ECE" w:rsidP="00272ECE">
                            <w:pPr>
                              <w:autoSpaceDE w:val="0"/>
                              <w:rPr>
                                <w:rFonts w:ascii="SassoonPrimaryType" w:hAnsi="SassoonPrimaryType" w:cs="Tahoma"/>
                                <w:b/>
                                <w:color w:val="000000"/>
                                <w:sz w:val="18"/>
                                <w:szCs w:val="18"/>
                              </w:rPr>
                            </w:pPr>
                            <w:r w:rsidRPr="002A3B0D">
                              <w:rPr>
                                <w:rFonts w:ascii="SassoonPrimaryType" w:hAnsi="SassoonPrimaryType" w:cs="Tahoma"/>
                                <w:b/>
                                <w:color w:val="000000"/>
                                <w:sz w:val="18"/>
                                <w:szCs w:val="18"/>
                              </w:rPr>
                              <w:t>Beyond Number – I have explored symmetry in my wider environment and can create and recognize symmetrical patterns</w:t>
                            </w:r>
                          </w:p>
                          <w:p w14:paraId="23C98777" w14:textId="77777777" w:rsidR="00272ECE" w:rsidRPr="002A3B0D" w:rsidRDefault="00272ECE" w:rsidP="00272ECE">
                            <w:pPr>
                              <w:numPr>
                                <w:ilvl w:val="0"/>
                                <w:numId w:val="8"/>
                              </w:numPr>
                              <w:rPr>
                                <w:rFonts w:ascii="SassoonPrimaryType" w:hAnsi="SassoonPrimaryType"/>
                                <w:sz w:val="18"/>
                                <w:szCs w:val="18"/>
                                <w:lang w:eastAsia="en-US"/>
                              </w:rPr>
                            </w:pPr>
                            <w:r w:rsidRPr="002A3B0D">
                              <w:rPr>
                                <w:rFonts w:ascii="SassoonPrimaryType" w:hAnsi="SassoonPrimaryType"/>
                                <w:sz w:val="18"/>
                                <w:szCs w:val="18"/>
                              </w:rPr>
                              <w:t xml:space="preserve">I can identify symmetry in patterns, pictures, nature and 2D shapes.  </w:t>
                            </w:r>
                          </w:p>
                          <w:p w14:paraId="055EA9E4" w14:textId="0B156108" w:rsidR="00272ECE" w:rsidRPr="002A3B0D" w:rsidRDefault="00272ECE" w:rsidP="00272ECE">
                            <w:pPr>
                              <w:numPr>
                                <w:ilvl w:val="0"/>
                                <w:numId w:val="8"/>
                              </w:numPr>
                              <w:rPr>
                                <w:rFonts w:ascii="SassoonPrimaryType" w:hAnsi="SassoonPrimaryType"/>
                                <w:sz w:val="18"/>
                                <w:szCs w:val="18"/>
                              </w:rPr>
                            </w:pPr>
                            <w:r w:rsidRPr="002A3B0D">
                              <w:rPr>
                                <w:rFonts w:ascii="SassoonPrimaryType" w:hAnsi="SassoonPrimaryType"/>
                                <w:sz w:val="18"/>
                                <w:szCs w:val="18"/>
                              </w:rPr>
                              <w:t xml:space="preserve">I can create symmetrical pictures and designs with lines of symmetry.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88D7" id="Text Box 32" o:spid="_x0000_s1027" type="#_x0000_t202" style="position:absolute;left:0;text-align:left;margin-left:-66.75pt;margin-top:-5.2pt;width:275.95pt;height:219.75pt;z-index:251610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" strokecolor="#829b2d" strokeweight="1pt">
                <v:fill opacity="0"/>
                <v:path arrowok="t"/>
                <v:textbox>
                  <w:txbxContent>
                    <w:p w14:paraId="3CC578D0" w14:textId="77777777" w:rsidR="00272ECE" w:rsidRPr="008B26BD" w:rsidRDefault="00272ECE" w:rsidP="00272ECE">
                      <w:pPr>
                        <w:rPr>
                          <w:rFonts w:ascii="SassoonPrimaryType" w:hAnsi="SassoonPrimaryType" w:cs="Tahoma"/>
                          <w:b/>
                          <w:bCs/>
                          <w:color w:val="0070C0"/>
                        </w:rPr>
                      </w:pPr>
                      <w:r w:rsidRPr="008B26BD">
                        <w:rPr>
                          <w:rFonts w:ascii="SassoonPrimaryType" w:hAnsi="SassoonPrimaryType" w:cs="Tahoma"/>
                          <w:b/>
                          <w:bCs/>
                          <w:color w:val="0070C0"/>
                        </w:rPr>
                        <w:t>Areas your child will be working on thi</w:t>
                      </w:r>
                      <w:r>
                        <w:rPr>
                          <w:rFonts w:ascii="SassoonPrimaryType" w:hAnsi="SassoonPrimaryType" w:cs="Tahoma"/>
                          <w:b/>
                          <w:bCs/>
                          <w:color w:val="0070C0"/>
                        </w:rPr>
                        <w:t>s term for Numeracy</w:t>
                      </w:r>
                    </w:p>
                    <w:p w14:paraId="7EB89B13" w14:textId="45FCDFC2" w:rsidR="00272ECE" w:rsidRPr="002A3B0D" w:rsidRDefault="00272ECE" w:rsidP="00272ECE">
                      <w:pPr>
                        <w:autoSpaceDE w:val="0"/>
                        <w:rPr>
                          <w:rFonts w:ascii="SassoonPrimaryType" w:hAnsi="SassoonPrimaryType" w:cs="Tahoma"/>
                          <w:color w:val="000000"/>
                          <w:sz w:val="18"/>
                          <w:szCs w:val="18"/>
                        </w:rPr>
                      </w:pPr>
                      <w:r w:rsidRPr="002A3B0D">
                        <w:rPr>
                          <w:rFonts w:ascii="SassoonPrimaryType" w:hAnsi="SassoonPrimaryType" w:cs="Tahoma"/>
                          <w:b/>
                          <w:color w:val="000000"/>
                          <w:sz w:val="18"/>
                          <w:szCs w:val="18"/>
                        </w:rPr>
                        <w:t>Number and Number Processes – I can use addition, subtraction</w:t>
                      </w:r>
                      <w:r w:rsidRPr="002A3B0D">
                        <w:rPr>
                          <w:rFonts w:ascii="SassoonPrimaryType" w:hAnsi="SassoonPrimaryType" w:cs="Tahoma"/>
                          <w:b/>
                          <w:color w:val="000000"/>
                          <w:sz w:val="18"/>
                          <w:szCs w:val="18"/>
                        </w:rPr>
                        <w:t xml:space="preserve"> and multiplication </w:t>
                      </w:r>
                      <w:r w:rsidRPr="002A3B0D">
                        <w:rPr>
                          <w:rFonts w:ascii="SassoonPrimaryType" w:hAnsi="SassoonPrimaryType" w:cs="Tahoma"/>
                          <w:b/>
                          <w:color w:val="000000"/>
                          <w:sz w:val="18"/>
                          <w:szCs w:val="18"/>
                        </w:rPr>
                        <w:t>when solving problems.</w:t>
                      </w:r>
                      <w:r w:rsidRPr="002A3B0D">
                        <w:rPr>
                          <w:rFonts w:ascii="SassoonPrimaryType" w:hAnsi="SassoonPrimaryType" w:cs="Tahoma"/>
                          <w:color w:val="000000"/>
                          <w:sz w:val="18"/>
                          <w:szCs w:val="18"/>
                        </w:rPr>
                        <w:t xml:space="preserve"> </w:t>
                      </w:r>
                    </w:p>
                    <w:p w14:paraId="606A7B86" w14:textId="77777777" w:rsidR="00272ECE" w:rsidRPr="002A3B0D" w:rsidRDefault="00272ECE" w:rsidP="00272ECE">
                      <w:pPr>
                        <w:autoSpaceDE w:val="0"/>
                        <w:rPr>
                          <w:rFonts w:ascii="SassoonPrimaryType" w:hAnsi="SassoonPrimaryType" w:cs="Tahoma"/>
                          <w:color w:val="000000"/>
                          <w:sz w:val="18"/>
                          <w:szCs w:val="18"/>
                        </w:rPr>
                      </w:pPr>
                    </w:p>
                    <w:p w14:paraId="6E2F41E2" w14:textId="5125B52A" w:rsidR="002A3B0D" w:rsidRPr="002A3B0D" w:rsidRDefault="002A3B0D" w:rsidP="00272ECE">
                      <w:pPr>
                        <w:pStyle w:val="ListParagraph"/>
                        <w:numPr>
                          <w:ilvl w:val="0"/>
                          <w:numId w:val="29"/>
                        </w:numPr>
                        <w:autoSpaceDE w:val="0"/>
                        <w:rPr>
                          <w:rFonts w:ascii="SassoonPrimaryType" w:hAnsi="SassoonPrimaryType" w:cs="Tahoma"/>
                          <w:color w:val="000000"/>
                          <w:sz w:val="18"/>
                          <w:szCs w:val="18"/>
                        </w:rPr>
                      </w:pPr>
                      <w:r w:rsidRPr="002A3B0D">
                        <w:rPr>
                          <w:rFonts w:ascii="SassoonPrimaryType" w:hAnsi="SassoonPrimaryType" w:cs="Tahoma"/>
                          <w:color w:val="000000"/>
                          <w:sz w:val="18"/>
                          <w:szCs w:val="18"/>
                        </w:rPr>
                        <w:t xml:space="preserve">We will be learning to </w:t>
                      </w:r>
                      <w:proofErr w:type="spellStart"/>
                      <w:r w:rsidRPr="002A3B0D">
                        <w:rPr>
                          <w:rFonts w:ascii="SassoonPrimaryType" w:hAnsi="SassoonPrimaryType" w:cs="Tahoma"/>
                          <w:color w:val="000000"/>
                          <w:sz w:val="18"/>
                          <w:szCs w:val="18"/>
                        </w:rPr>
                        <w:t>recognise</w:t>
                      </w:r>
                      <w:proofErr w:type="spellEnd"/>
                      <w:r w:rsidRPr="002A3B0D">
                        <w:rPr>
                          <w:rFonts w:ascii="SassoonPrimaryType" w:hAnsi="SassoonPrimaryType" w:cs="Tahoma"/>
                          <w:color w:val="000000"/>
                          <w:sz w:val="18"/>
                          <w:szCs w:val="18"/>
                        </w:rPr>
                        <w:t xml:space="preserve"> and continue number and shape patterns.</w:t>
                      </w:r>
                    </w:p>
                    <w:p w14:paraId="4AFB1079" w14:textId="5BA40650" w:rsidR="002A3B0D" w:rsidRPr="002A3B0D" w:rsidRDefault="002A3B0D" w:rsidP="002A3B0D">
                      <w:pPr>
                        <w:pStyle w:val="ListParagraph"/>
                        <w:numPr>
                          <w:ilvl w:val="0"/>
                          <w:numId w:val="29"/>
                        </w:numPr>
                        <w:autoSpaceDE w:val="0"/>
                        <w:rPr>
                          <w:rFonts w:ascii="SassoonPrimaryType" w:hAnsi="SassoonPrimaryType" w:cs="Tahoma"/>
                          <w:color w:val="000000"/>
                          <w:sz w:val="18"/>
                          <w:szCs w:val="18"/>
                        </w:rPr>
                      </w:pPr>
                      <w:r w:rsidRPr="002A3B0D">
                        <w:rPr>
                          <w:rFonts w:ascii="SassoonPrimaryType" w:hAnsi="SassoonPrimaryType" w:cs="Tahoma"/>
                          <w:color w:val="000000"/>
                          <w:sz w:val="18"/>
                          <w:szCs w:val="18"/>
                        </w:rPr>
                        <w:t xml:space="preserve">We will be learning </w:t>
                      </w:r>
                      <w:r w:rsidRPr="002A3B0D">
                        <w:rPr>
                          <w:rFonts w:ascii="SassoonPrimaryType" w:hAnsi="SassoonPrimaryType" w:cs="Tahoma"/>
                          <w:color w:val="000000"/>
                          <w:sz w:val="18"/>
                          <w:szCs w:val="18"/>
                        </w:rPr>
                        <w:t xml:space="preserve">about fact families </w:t>
                      </w:r>
                      <w:proofErr w:type="spellStart"/>
                      <w:r w:rsidRPr="002A3B0D">
                        <w:rPr>
                          <w:rFonts w:ascii="SassoonPrimaryType" w:hAnsi="SassoonPrimaryType" w:cs="Tahoma"/>
                          <w:color w:val="000000"/>
                          <w:sz w:val="18"/>
                          <w:szCs w:val="18"/>
                        </w:rPr>
                        <w:t>recognising</w:t>
                      </w:r>
                      <w:proofErr w:type="spellEnd"/>
                      <w:r w:rsidRPr="002A3B0D">
                        <w:rPr>
                          <w:rFonts w:ascii="SassoonPrimaryType" w:hAnsi="SassoonPrimaryType" w:cs="Tahoma"/>
                          <w:color w:val="000000"/>
                          <w:sz w:val="18"/>
                          <w:szCs w:val="18"/>
                        </w:rPr>
                        <w:t xml:space="preserve"> the links between addition and subtraction.</w:t>
                      </w:r>
                    </w:p>
                    <w:p w14:paraId="346AF033" w14:textId="733B4F94" w:rsidR="00272ECE" w:rsidRPr="002A3B0D" w:rsidRDefault="00272ECE" w:rsidP="00272ECE">
                      <w:pPr>
                        <w:pStyle w:val="ListParagraph"/>
                        <w:numPr>
                          <w:ilvl w:val="0"/>
                          <w:numId w:val="29"/>
                        </w:numPr>
                        <w:autoSpaceDE w:val="0"/>
                        <w:rPr>
                          <w:rFonts w:ascii="SassoonPrimaryType" w:hAnsi="SassoonPrimaryType" w:cs="Tahoma"/>
                          <w:color w:val="000000"/>
                          <w:sz w:val="18"/>
                          <w:szCs w:val="18"/>
                        </w:rPr>
                      </w:pPr>
                      <w:r w:rsidRPr="002A3B0D">
                        <w:rPr>
                          <w:rFonts w:ascii="SassoonPrimaryType" w:hAnsi="SassoonPrimaryType" w:cs="Tahoma"/>
                          <w:color w:val="000000"/>
                          <w:sz w:val="18"/>
                          <w:szCs w:val="18"/>
                        </w:rPr>
                        <w:t xml:space="preserve">I can show my calculations in a variety of ways, </w:t>
                      </w:r>
                      <w:r w:rsidRPr="002A3B0D">
                        <w:rPr>
                          <w:rFonts w:ascii="SassoonPrimaryType" w:hAnsi="SassoonPrimaryType" w:cs="Tahoma"/>
                          <w:color w:val="000000"/>
                          <w:sz w:val="18"/>
                          <w:szCs w:val="18"/>
                        </w:rPr>
                        <w:t>e.g.</w:t>
                      </w:r>
                      <w:r w:rsidRPr="002A3B0D">
                        <w:rPr>
                          <w:rFonts w:ascii="SassoonPrimaryType" w:hAnsi="SassoonPrimaryType" w:cs="Tahoma"/>
                          <w:color w:val="000000"/>
                          <w:sz w:val="18"/>
                          <w:szCs w:val="18"/>
                        </w:rPr>
                        <w:t xml:space="preserve"> Arrays, picture form, repeated addition. </w:t>
                      </w:r>
                    </w:p>
                    <w:p w14:paraId="5D8C576C" w14:textId="77777777" w:rsidR="00272ECE" w:rsidRPr="002A3B0D" w:rsidRDefault="00272ECE" w:rsidP="00272ECE">
                      <w:pPr>
                        <w:pStyle w:val="ListParagraph"/>
                        <w:numPr>
                          <w:ilvl w:val="0"/>
                          <w:numId w:val="29"/>
                        </w:numPr>
                        <w:autoSpaceDE w:val="0"/>
                        <w:rPr>
                          <w:rFonts w:ascii="SassoonPrimaryType" w:hAnsi="SassoonPrimaryType" w:cs="Tahoma"/>
                          <w:color w:val="000000"/>
                          <w:sz w:val="18"/>
                          <w:szCs w:val="18"/>
                        </w:rPr>
                      </w:pPr>
                    </w:p>
                    <w:p w14:paraId="058D963E" w14:textId="77777777" w:rsidR="00272ECE" w:rsidRPr="002A3B0D" w:rsidRDefault="00272ECE" w:rsidP="00272ECE">
                      <w:pPr>
                        <w:autoSpaceDE w:val="0"/>
                        <w:rPr>
                          <w:rFonts w:ascii="SassoonPrimaryType" w:hAnsi="SassoonPrimaryType" w:cs="Tahoma"/>
                          <w:b/>
                          <w:color w:val="000000"/>
                          <w:sz w:val="18"/>
                          <w:szCs w:val="18"/>
                        </w:rPr>
                      </w:pPr>
                      <w:r w:rsidRPr="002A3B0D">
                        <w:rPr>
                          <w:rFonts w:ascii="SassoonPrimaryType" w:hAnsi="SassoonPrimaryType" w:cs="Tahoma"/>
                          <w:b/>
                          <w:color w:val="000000"/>
                          <w:sz w:val="18"/>
                          <w:szCs w:val="18"/>
                        </w:rPr>
                        <w:t>Beyond Number – I have explored symmetry in my wider environment and can create and recognize symmetrical patterns</w:t>
                      </w:r>
                    </w:p>
                    <w:p w14:paraId="23C98777" w14:textId="77777777" w:rsidR="00272ECE" w:rsidRPr="002A3B0D" w:rsidRDefault="00272ECE" w:rsidP="00272ECE">
                      <w:pPr>
                        <w:numPr>
                          <w:ilvl w:val="0"/>
                          <w:numId w:val="8"/>
                        </w:numPr>
                        <w:rPr>
                          <w:rFonts w:ascii="SassoonPrimaryType" w:hAnsi="SassoonPrimaryType"/>
                          <w:sz w:val="18"/>
                          <w:szCs w:val="18"/>
                          <w:lang w:eastAsia="en-US"/>
                        </w:rPr>
                      </w:pPr>
                      <w:r w:rsidRPr="002A3B0D">
                        <w:rPr>
                          <w:rFonts w:ascii="SassoonPrimaryType" w:hAnsi="SassoonPrimaryType"/>
                          <w:sz w:val="18"/>
                          <w:szCs w:val="18"/>
                        </w:rPr>
                        <w:t xml:space="preserve">I can identify symmetry in patterns, pictures, nature and 2D shapes.  </w:t>
                      </w:r>
                    </w:p>
                    <w:p w14:paraId="055EA9E4" w14:textId="0B156108" w:rsidR="00272ECE" w:rsidRPr="002A3B0D" w:rsidRDefault="00272ECE" w:rsidP="00272ECE">
                      <w:pPr>
                        <w:numPr>
                          <w:ilvl w:val="0"/>
                          <w:numId w:val="8"/>
                        </w:numPr>
                        <w:rPr>
                          <w:rFonts w:ascii="SassoonPrimaryType" w:hAnsi="SassoonPrimaryType"/>
                          <w:sz w:val="18"/>
                          <w:szCs w:val="18"/>
                        </w:rPr>
                      </w:pPr>
                      <w:r w:rsidRPr="002A3B0D">
                        <w:rPr>
                          <w:rFonts w:ascii="SassoonPrimaryType" w:hAnsi="SassoonPrimaryType"/>
                          <w:sz w:val="18"/>
                          <w:szCs w:val="18"/>
                        </w:rPr>
                        <w:t xml:space="preserve">I can create symmetrical pictures and designs with lines of symmetry. </w:t>
                      </w:r>
                    </w:p>
                  </w:txbxContent>
                </v:textbox>
              </v:shape>
            </w:pict>
          </mc:Fallback>
        </mc:AlternateContent>
      </w:r>
      <w:r w:rsidR="003871BF">
        <w:rPr>
          <w:noProof/>
          <w:lang w:val="en-GB" w:eastAsia="en-GB"/>
        </w:rPr>
        <mc:AlternateContent>
          <mc:Choice Requires="wps">
            <w:drawing>
              <wp:anchor distT="0" distB="0" distL="114300" distR="114300" simplePos="0" relativeHeight="251724288" behindDoc="0" locked="0" layoutInCell="1" allowOverlap="1" wp14:anchorId="6BA92FBA" wp14:editId="797C10CE">
                <wp:simplePos x="0" y="0"/>
                <wp:positionH relativeFrom="column">
                  <wp:posOffset>-114300</wp:posOffset>
                </wp:positionH>
                <wp:positionV relativeFrom="paragraph">
                  <wp:posOffset>-637540</wp:posOffset>
                </wp:positionV>
                <wp:extent cx="5848350" cy="57150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5848350" cy="571500"/>
                        </a:xfrm>
                        <a:prstGeom prst="rect">
                          <a:avLst/>
                        </a:prstGeom>
                        <a:solidFill>
                          <a:schemeClr val="lt1"/>
                        </a:solidFill>
                        <a:ln w="6350">
                          <a:solidFill>
                            <a:prstClr val="black"/>
                          </a:solidFill>
                        </a:ln>
                      </wps:spPr>
                      <wps:txbx>
                        <w:txbxContent>
                          <w:p w14:paraId="08BDBDAA" w14:textId="5413C452" w:rsidR="005247DF" w:rsidRDefault="003871BF">
                            <w:r>
                              <w:rPr>
                                <w:noProof/>
                                <w:lang w:val="en-GB" w:eastAsia="en-GB"/>
                              </w:rPr>
                              <w:drawing>
                                <wp:inline distT="0" distB="0" distL="0" distR="0" wp14:anchorId="033046CB" wp14:editId="3B68F28C">
                                  <wp:extent cx="4362450" cy="540857"/>
                                  <wp:effectExtent l="0" t="0" r="0" b="0"/>
                                  <wp:docPr id="1" name="Picture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985" cy="573158"/>
                                          </a:xfrm>
                                          <a:prstGeom prst="rect">
                                            <a:avLst/>
                                          </a:prstGeom>
                                          <a:noFill/>
                                          <a:ln>
                                            <a:noFill/>
                                          </a:ln>
                                        </pic:spPr>
                                      </pic:pic>
                                    </a:graphicData>
                                  </a:graphic>
                                </wp:inline>
                              </w:drawing>
                            </w:r>
                            <w:r w:rsidR="00D37CDC">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2FBA" id="Text Box 70" o:spid="_x0000_s1028" type="#_x0000_t202" style="position:absolute;left:0;text-align:left;margin-left:-9pt;margin-top:-50.2pt;width:460.5pt;height: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" fillcolor="white [3201]" strokeweight=".5pt">
                <v:textbox>
                  <w:txbxContent>
                    <w:p w14:paraId="08BDBDAA" w14:textId="5413C452" w:rsidR="005247DF" w:rsidRDefault="003871BF">
                      <w:r>
                        <w:rPr>
                          <w:noProof/>
                          <w:lang w:val="en-GB" w:eastAsia="en-GB"/>
                        </w:rPr>
                        <w:drawing>
                          <wp:inline distT="0" distB="0" distL="0" distR="0" wp14:anchorId="033046CB" wp14:editId="3B68F28C">
                            <wp:extent cx="4362450" cy="540857"/>
                            <wp:effectExtent l="0" t="0" r="0" b="0"/>
                            <wp:docPr id="1" name="Picture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985" cy="573158"/>
                                    </a:xfrm>
                                    <a:prstGeom prst="rect">
                                      <a:avLst/>
                                    </a:prstGeom>
                                    <a:noFill/>
                                    <a:ln>
                                      <a:noFill/>
                                    </a:ln>
                                  </pic:spPr>
                                </pic:pic>
                              </a:graphicData>
                            </a:graphic>
                          </wp:inline>
                        </w:drawing>
                      </w:r>
                      <w:r w:rsidR="00D37CDC">
                        <w:t>why</w:t>
                      </w:r>
                    </w:p>
                  </w:txbxContent>
                </v:textbox>
              </v:shape>
            </w:pict>
          </mc:Fallback>
        </mc:AlternateContent>
      </w:r>
      <w:r w:rsidR="003871BF">
        <w:rPr>
          <w:noProof/>
          <w:lang w:val="en-GB" w:eastAsia="en-GB"/>
        </w:rPr>
        <mc:AlternateContent>
          <mc:Choice Requires="wps">
            <w:drawing>
              <wp:anchor distT="0" distB="0" distL="114935" distR="114935" simplePos="0" relativeHeight="251653632" behindDoc="0" locked="0" layoutInCell="1" allowOverlap="1" wp14:anchorId="3751BB13" wp14:editId="1444CA76">
                <wp:simplePos x="0" y="0"/>
                <wp:positionH relativeFrom="column">
                  <wp:posOffset>266700</wp:posOffset>
                </wp:positionH>
                <wp:positionV relativeFrom="paragraph">
                  <wp:posOffset>-1036955</wp:posOffset>
                </wp:positionV>
                <wp:extent cx="5667375" cy="400050"/>
                <wp:effectExtent l="0" t="0" r="0" b="0"/>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CCDD2" w14:textId="7E3E3C91" w:rsidR="003871BF" w:rsidRDefault="003871BF" w:rsidP="003871BF">
                            <w:pPr>
                              <w:jc w:val="center"/>
                              <w:rPr>
                                <w:rFonts w:ascii="Century Gothic" w:hAnsi="Century Gothic" w:cs="Arial"/>
                                <w:b/>
                                <w:bCs/>
                                <w:color w:val="548DD4"/>
                                <w:spacing w:val="16"/>
                                <w:sz w:val="52"/>
                              </w:rPr>
                            </w:pPr>
                            <w:r>
                              <w:rPr>
                                <w:rFonts w:ascii="Century Gothic" w:hAnsi="Century Gothic" w:cs="Arial"/>
                                <w:b/>
                                <w:bCs/>
                                <w:color w:val="FF0000"/>
                                <w:spacing w:val="16"/>
                                <w:sz w:val="40"/>
                                <w:szCs w:val="40"/>
                              </w:rPr>
                              <w:t>P2B</w:t>
                            </w:r>
                            <w:r w:rsidR="00630015">
                              <w:rPr>
                                <w:rFonts w:ascii="Century Gothic" w:hAnsi="Century Gothic" w:cs="Arial"/>
                                <w:b/>
                                <w:bCs/>
                                <w:color w:val="FF0000"/>
                                <w:spacing w:val="16"/>
                                <w:sz w:val="40"/>
                                <w:szCs w:val="40"/>
                              </w:rPr>
                              <w:t xml:space="preserve"> Classroom</w:t>
                            </w:r>
                            <w:r w:rsidR="00630015">
                              <w:rPr>
                                <w:rFonts w:ascii="Century Gothic" w:hAnsi="Century Gothic" w:cs="Arial"/>
                                <w:b/>
                                <w:bCs/>
                                <w:color w:val="FF0000"/>
                                <w:spacing w:val="16"/>
                                <w:sz w:val="52"/>
                              </w:rPr>
                              <w:t xml:space="preserve"> </w:t>
                            </w:r>
                            <w:r w:rsidR="00630015">
                              <w:rPr>
                                <w:rFonts w:ascii="Century Gothic" w:hAnsi="Century Gothic" w:cs="Arial"/>
                                <w:b/>
                                <w:bCs/>
                                <w:color w:val="FF0000"/>
                                <w:spacing w:val="16"/>
                                <w:sz w:val="40"/>
                                <w:szCs w:val="40"/>
                              </w:rPr>
                              <w:t>Newsletter</w:t>
                            </w:r>
                            <w:r>
                              <w:rPr>
                                <w:rFonts w:ascii="Century Gothic" w:hAnsi="Century Gothic" w:cs="Arial"/>
                                <w:b/>
                                <w:bCs/>
                                <w:color w:val="FF0000"/>
                                <w:spacing w:val="16"/>
                                <w:sz w:val="40"/>
                                <w:szCs w:val="40"/>
                              </w:rPr>
                              <w:t xml:space="preserve">   </w:t>
                            </w:r>
                            <w:r>
                              <w:rPr>
                                <w:rFonts w:ascii="Century Gothic" w:hAnsi="Century Gothic" w:cs="Arial"/>
                                <w:b/>
                                <w:bCs/>
                                <w:color w:val="548DD4"/>
                                <w:spacing w:val="16"/>
                                <w:sz w:val="52"/>
                              </w:rPr>
                              <w:t xml:space="preserve">Term </w:t>
                            </w:r>
                            <w:r w:rsidR="00CA230F">
                              <w:rPr>
                                <w:rFonts w:ascii="Century Gothic" w:hAnsi="Century Gothic" w:cs="Arial"/>
                                <w:b/>
                                <w:bCs/>
                                <w:color w:val="548DD4"/>
                                <w:spacing w:val="16"/>
                                <w:sz w:val="52"/>
                              </w:rPr>
                              <w:t>3</w:t>
                            </w:r>
                          </w:p>
                          <w:p w14:paraId="192F04B2" w14:textId="529D55AE" w:rsidR="00630015" w:rsidRDefault="00630015">
                            <w:pPr>
                              <w:jc w:val="center"/>
                              <w:rPr>
                                <w:rFonts w:ascii="Century Gothic" w:hAnsi="Century Gothic" w:cs="Arial"/>
                                <w:b/>
                                <w:bCs/>
                                <w:color w:val="FF0000"/>
                                <w:spacing w:val="16"/>
                                <w:sz w:val="40"/>
                                <w:szCs w:val="40"/>
                              </w:rPr>
                            </w:pPr>
                          </w:p>
                          <w:p w14:paraId="3BD3E406" w14:textId="5FA58A5A" w:rsidR="00630015" w:rsidRDefault="00630015">
                            <w:pPr>
                              <w:jc w:val="center"/>
                              <w:rPr>
                                <w:rFonts w:ascii="Century Gothic" w:hAnsi="Century Gothic" w:cs="Arial"/>
                                <w:b/>
                                <w:bCs/>
                                <w:color w:val="548DD4"/>
                                <w:spacing w:val="16"/>
                                <w:sz w:val="52"/>
                              </w:rPr>
                            </w:pPr>
                            <w:r>
                              <w:rPr>
                                <w:rFonts w:ascii="Century Gothic" w:hAnsi="Century Gothic" w:cs="Arial"/>
                                <w:b/>
                                <w:bCs/>
                                <w:color w:val="548DD4"/>
                                <w:spacing w:val="16"/>
                                <w:sz w:val="52"/>
                              </w:rPr>
                              <w:t>Term 2</w:t>
                            </w:r>
                          </w:p>
                          <w:p w14:paraId="4ADF9F55" w14:textId="77777777" w:rsidR="00630015" w:rsidRDefault="00630015">
                            <w:pPr>
                              <w:jc w:val="center"/>
                              <w:rPr>
                                <w:rFonts w:ascii="Bookman Old Style" w:hAnsi="Bookman Old Style"/>
                                <w:b/>
                                <w:bCs/>
                                <w:color w:val="FFCC00"/>
                                <w:sz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BB13" id="Text Box 30" o:spid="_x0000_s1029" type="#_x0000_t202" style="position:absolute;left:0;text-align:left;margin-left:21pt;margin-top:-81.65pt;width:446.25pt;height:3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" stroked="f">
                <v:fill opacity="0"/>
                <v:path arrowok="t"/>
                <v:textbox inset="0,0,0,0">
                  <w:txbxContent>
                    <w:p w14:paraId="78ECCDD2" w14:textId="7E3E3C91" w:rsidR="003871BF" w:rsidRDefault="003871BF" w:rsidP="003871BF">
                      <w:pPr>
                        <w:jc w:val="center"/>
                        <w:rPr>
                          <w:rFonts w:ascii="Century Gothic" w:hAnsi="Century Gothic" w:cs="Arial"/>
                          <w:b/>
                          <w:bCs/>
                          <w:color w:val="548DD4"/>
                          <w:spacing w:val="16"/>
                          <w:sz w:val="52"/>
                        </w:rPr>
                      </w:pPr>
                      <w:r>
                        <w:rPr>
                          <w:rFonts w:ascii="Century Gothic" w:hAnsi="Century Gothic" w:cs="Arial"/>
                          <w:b/>
                          <w:bCs/>
                          <w:color w:val="FF0000"/>
                          <w:spacing w:val="16"/>
                          <w:sz w:val="40"/>
                          <w:szCs w:val="40"/>
                        </w:rPr>
                        <w:t>P2B</w:t>
                      </w:r>
                      <w:r w:rsidR="00630015">
                        <w:rPr>
                          <w:rFonts w:ascii="Century Gothic" w:hAnsi="Century Gothic" w:cs="Arial"/>
                          <w:b/>
                          <w:bCs/>
                          <w:color w:val="FF0000"/>
                          <w:spacing w:val="16"/>
                          <w:sz w:val="40"/>
                          <w:szCs w:val="40"/>
                        </w:rPr>
                        <w:t xml:space="preserve"> Classroom</w:t>
                      </w:r>
                      <w:r w:rsidR="00630015">
                        <w:rPr>
                          <w:rFonts w:ascii="Century Gothic" w:hAnsi="Century Gothic" w:cs="Arial"/>
                          <w:b/>
                          <w:bCs/>
                          <w:color w:val="FF0000"/>
                          <w:spacing w:val="16"/>
                          <w:sz w:val="52"/>
                        </w:rPr>
                        <w:t xml:space="preserve"> </w:t>
                      </w:r>
                      <w:r w:rsidR="00630015">
                        <w:rPr>
                          <w:rFonts w:ascii="Century Gothic" w:hAnsi="Century Gothic" w:cs="Arial"/>
                          <w:b/>
                          <w:bCs/>
                          <w:color w:val="FF0000"/>
                          <w:spacing w:val="16"/>
                          <w:sz w:val="40"/>
                          <w:szCs w:val="40"/>
                        </w:rPr>
                        <w:t>Newsletter</w:t>
                      </w:r>
                      <w:r>
                        <w:rPr>
                          <w:rFonts w:ascii="Century Gothic" w:hAnsi="Century Gothic" w:cs="Arial"/>
                          <w:b/>
                          <w:bCs/>
                          <w:color w:val="FF0000"/>
                          <w:spacing w:val="16"/>
                          <w:sz w:val="40"/>
                          <w:szCs w:val="40"/>
                        </w:rPr>
                        <w:t xml:space="preserve">   </w:t>
                      </w:r>
                      <w:r>
                        <w:rPr>
                          <w:rFonts w:ascii="Century Gothic" w:hAnsi="Century Gothic" w:cs="Arial"/>
                          <w:b/>
                          <w:bCs/>
                          <w:color w:val="548DD4"/>
                          <w:spacing w:val="16"/>
                          <w:sz w:val="52"/>
                        </w:rPr>
                        <w:t xml:space="preserve">Term </w:t>
                      </w:r>
                      <w:r w:rsidR="00CA230F">
                        <w:rPr>
                          <w:rFonts w:ascii="Century Gothic" w:hAnsi="Century Gothic" w:cs="Arial"/>
                          <w:b/>
                          <w:bCs/>
                          <w:color w:val="548DD4"/>
                          <w:spacing w:val="16"/>
                          <w:sz w:val="52"/>
                        </w:rPr>
                        <w:t>3</w:t>
                      </w:r>
                    </w:p>
                    <w:p w14:paraId="192F04B2" w14:textId="529D55AE" w:rsidR="00630015" w:rsidRDefault="00630015">
                      <w:pPr>
                        <w:jc w:val="center"/>
                        <w:rPr>
                          <w:rFonts w:ascii="Century Gothic" w:hAnsi="Century Gothic" w:cs="Arial"/>
                          <w:b/>
                          <w:bCs/>
                          <w:color w:val="FF0000"/>
                          <w:spacing w:val="16"/>
                          <w:sz w:val="40"/>
                          <w:szCs w:val="40"/>
                        </w:rPr>
                      </w:pPr>
                    </w:p>
                    <w:p w14:paraId="3BD3E406" w14:textId="5FA58A5A" w:rsidR="00630015" w:rsidRDefault="00630015">
                      <w:pPr>
                        <w:jc w:val="center"/>
                        <w:rPr>
                          <w:rFonts w:ascii="Century Gothic" w:hAnsi="Century Gothic" w:cs="Arial"/>
                          <w:b/>
                          <w:bCs/>
                          <w:color w:val="548DD4"/>
                          <w:spacing w:val="16"/>
                          <w:sz w:val="52"/>
                        </w:rPr>
                      </w:pPr>
                      <w:r>
                        <w:rPr>
                          <w:rFonts w:ascii="Century Gothic" w:hAnsi="Century Gothic" w:cs="Arial"/>
                          <w:b/>
                          <w:bCs/>
                          <w:color w:val="548DD4"/>
                          <w:spacing w:val="16"/>
                          <w:sz w:val="52"/>
                        </w:rPr>
                        <w:t>Term 2</w:t>
                      </w:r>
                    </w:p>
                    <w:p w14:paraId="4ADF9F55" w14:textId="77777777" w:rsidR="00630015" w:rsidRDefault="00630015">
                      <w:pPr>
                        <w:jc w:val="center"/>
                        <w:rPr>
                          <w:rFonts w:ascii="Bookman Old Style" w:hAnsi="Bookman Old Style"/>
                          <w:b/>
                          <w:bCs/>
                          <w:color w:val="FFCC00"/>
                          <w:sz w:val="52"/>
                        </w:rPr>
                      </w:pPr>
                    </w:p>
                  </w:txbxContent>
                </v:textbox>
              </v:shape>
            </w:pict>
          </mc:Fallback>
        </mc:AlternateContent>
      </w:r>
      <w:r w:rsidR="00630015">
        <w:rPr>
          <w:noProof/>
          <w:lang w:val="en-GB" w:eastAsia="en-GB"/>
        </w:rPr>
        <mc:AlternateContent>
          <mc:Choice Requires="wps">
            <w:drawing>
              <wp:anchor distT="0" distB="0" distL="114935" distR="114935" simplePos="0" relativeHeight="251688448" behindDoc="0" locked="0" layoutInCell="1" allowOverlap="1" wp14:anchorId="4A9799BF" wp14:editId="46DBF59C">
                <wp:simplePos x="0" y="0"/>
                <wp:positionH relativeFrom="column">
                  <wp:posOffset>-1028700</wp:posOffset>
                </wp:positionH>
                <wp:positionV relativeFrom="paragraph">
                  <wp:posOffset>-800100</wp:posOffset>
                </wp:positionV>
                <wp:extent cx="570865" cy="1012825"/>
                <wp:effectExtent l="0" t="0"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 cy="1012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AEB4A" w14:textId="77777777" w:rsidR="00630015" w:rsidRDefault="00630015">
                            <w:pPr>
                              <w:rPr>
                                <w:rFonts w:ascii="Bookman Old Style" w:hAnsi="Bookman Old Style"/>
                                <w:b/>
                                <w:bCs/>
                                <w:color w:val="D22D3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99BF" id="Text Box 29" o:spid="_x0000_s1030" type="#_x0000_t202" style="position:absolute;left:0;text-align:left;margin-left:-81pt;margin-top:-63pt;width:44.95pt;height:79.75pt;z-index:251688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" stroked="f">
                <v:fill opacity="0"/>
                <v:path arrowok="t"/>
                <v:textbox inset="0,0,0,0">
                  <w:txbxContent>
                    <w:p w14:paraId="43EAEB4A" w14:textId="77777777" w:rsidR="00630015" w:rsidRDefault="00630015">
                      <w:pPr>
                        <w:rPr>
                          <w:rFonts w:ascii="Bookman Old Style" w:hAnsi="Bookman Old Style"/>
                          <w:b/>
                          <w:bCs/>
                          <w:color w:val="D22D3C"/>
                        </w:rPr>
                      </w:pPr>
                    </w:p>
                  </w:txbxContent>
                </v:textbox>
              </v:shape>
            </w:pict>
          </mc:Fallback>
        </mc:AlternateContent>
      </w:r>
    </w:p>
    <w:p w14:paraId="3249FD41" w14:textId="4F4DE080" w:rsidR="004E3CA2" w:rsidRDefault="004E3CA2">
      <w:pPr>
        <w:jc w:val="center"/>
      </w:pPr>
    </w:p>
    <w:p w14:paraId="5B8563E7" w14:textId="453A2971" w:rsidR="004E3CA2" w:rsidRDefault="004E3CA2">
      <w:pPr>
        <w:jc w:val="center"/>
      </w:pPr>
    </w:p>
    <w:p w14:paraId="27568516" w14:textId="2537C3DE" w:rsidR="004E3CA2" w:rsidRDefault="004E3CA2">
      <w:pPr>
        <w:jc w:val="center"/>
      </w:pPr>
    </w:p>
    <w:p w14:paraId="3D3C739C" w14:textId="5AF5ACAB" w:rsidR="004E3CA2" w:rsidRDefault="004E3CA2">
      <w:pPr>
        <w:jc w:val="center"/>
      </w:pPr>
    </w:p>
    <w:p w14:paraId="532C009C" w14:textId="54F2A7F1" w:rsidR="004E3CA2" w:rsidRDefault="004E3CA2">
      <w:pPr>
        <w:jc w:val="center"/>
      </w:pPr>
    </w:p>
    <w:p w14:paraId="5A2051D0" w14:textId="7C2D7E71" w:rsidR="004E3CA2" w:rsidRDefault="004E3CA2">
      <w:pPr>
        <w:jc w:val="center"/>
      </w:pPr>
    </w:p>
    <w:p w14:paraId="24EF7D0B" w14:textId="7313629E" w:rsidR="004E3CA2" w:rsidRDefault="004E3CA2">
      <w:pPr>
        <w:jc w:val="center"/>
        <w:rPr>
          <w:sz w:val="20"/>
          <w:lang w:val="en-GB"/>
        </w:rPr>
      </w:pPr>
    </w:p>
    <w:p w14:paraId="129CD8BB" w14:textId="30180316" w:rsidR="004E3CA2" w:rsidRDefault="004E3CA2">
      <w:pPr>
        <w:jc w:val="center"/>
      </w:pPr>
    </w:p>
    <w:p w14:paraId="26332739" w14:textId="65BFE959" w:rsidR="004E3CA2" w:rsidRDefault="004E3CA2">
      <w:pPr>
        <w:jc w:val="center"/>
      </w:pPr>
    </w:p>
    <w:p w14:paraId="13746C68" w14:textId="1B9ECF9F" w:rsidR="004E3CA2" w:rsidRDefault="004E3CA2">
      <w:pPr>
        <w:jc w:val="center"/>
      </w:pPr>
    </w:p>
    <w:p w14:paraId="746F9C2F" w14:textId="49A03C0A" w:rsidR="004E3CA2" w:rsidRDefault="004E3CA2">
      <w:pPr>
        <w:jc w:val="center"/>
      </w:pPr>
    </w:p>
    <w:p w14:paraId="78C79F12" w14:textId="798FA3FE" w:rsidR="004E3CA2" w:rsidRDefault="003871BF">
      <w:pPr>
        <w:jc w:val="center"/>
      </w:pPr>
      <w:r>
        <w:rPr>
          <w:noProof/>
          <w:lang w:val="en-GB" w:eastAsia="en-GB"/>
        </w:rPr>
        <mc:AlternateContent>
          <mc:Choice Requires="wps">
            <w:drawing>
              <wp:anchor distT="0" distB="0" distL="114935" distR="114935" simplePos="0" relativeHeight="251715072" behindDoc="0" locked="0" layoutInCell="1" allowOverlap="1" wp14:anchorId="084B3D1E" wp14:editId="7AA181D4">
                <wp:simplePos x="0" y="0"/>
                <wp:positionH relativeFrom="column">
                  <wp:posOffset>2800350</wp:posOffset>
                </wp:positionH>
                <wp:positionV relativeFrom="paragraph">
                  <wp:posOffset>22859</wp:posOffset>
                </wp:positionV>
                <wp:extent cx="3615690" cy="2314575"/>
                <wp:effectExtent l="0" t="0" r="22860" b="28575"/>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5690" cy="2314575"/>
                        </a:xfrm>
                        <a:prstGeom prst="rect">
                          <a:avLst/>
                        </a:prstGeom>
                        <a:solidFill>
                          <a:srgbClr val="FFFFFF">
                            <a:alpha val="0"/>
                          </a:srgbClr>
                        </a:solidFill>
                        <a:ln w="12700">
                          <a:solidFill>
                            <a:srgbClr val="829B2D"/>
                          </a:solidFill>
                          <a:miter lim="800000"/>
                          <a:headEnd/>
                          <a:tailEnd/>
                        </a:ln>
                      </wps:spPr>
                      <wps:txbx>
                        <w:txbxContent>
                          <w:p w14:paraId="37BDF746" w14:textId="02FCC8AB" w:rsidR="004E25C4" w:rsidRPr="008B26BD" w:rsidRDefault="00326D29" w:rsidP="004E25C4">
                            <w:pPr>
                              <w:pStyle w:val="BodyText"/>
                              <w:rPr>
                                <w:rFonts w:ascii="SassoonPrimaryType" w:hAnsi="SassoonPrimaryType" w:cs="Tahoma"/>
                                <w:b/>
                                <w:bCs/>
                                <w:color w:val="7030A0"/>
                                <w:sz w:val="24"/>
                                <w:szCs w:val="24"/>
                              </w:rPr>
                            </w:pPr>
                            <w:r w:rsidRPr="008B26BD">
                              <w:rPr>
                                <w:rFonts w:ascii="SassoonPrimaryType" w:hAnsi="SassoonPrimaryType" w:cs="Tahoma"/>
                                <w:b/>
                                <w:bCs/>
                                <w:color w:val="7030A0"/>
                                <w:sz w:val="24"/>
                                <w:szCs w:val="24"/>
                              </w:rPr>
                              <w:t>Supporting</w:t>
                            </w:r>
                            <w:r>
                              <w:rPr>
                                <w:rFonts w:ascii="SassoonPrimaryType" w:hAnsi="SassoonPrimaryType" w:cs="Tahoma"/>
                                <w:b/>
                                <w:bCs/>
                                <w:color w:val="7030A0"/>
                                <w:sz w:val="24"/>
                                <w:szCs w:val="24"/>
                              </w:rPr>
                              <w:t xml:space="preserve"> y</w:t>
                            </w:r>
                            <w:r w:rsidRPr="008B26BD">
                              <w:rPr>
                                <w:rFonts w:ascii="SassoonPrimaryType" w:hAnsi="SassoonPrimaryType" w:cs="Tahoma"/>
                                <w:b/>
                                <w:bCs/>
                                <w:color w:val="7030A0"/>
                                <w:sz w:val="24"/>
                                <w:szCs w:val="24"/>
                              </w:rPr>
                              <w:t>our</w:t>
                            </w:r>
                            <w:r w:rsidR="004E25C4" w:rsidRPr="008B26BD">
                              <w:rPr>
                                <w:rFonts w:ascii="SassoonPrimaryType" w:hAnsi="SassoonPrimaryType" w:cs="Tahoma"/>
                                <w:b/>
                                <w:bCs/>
                                <w:color w:val="7030A0"/>
                                <w:sz w:val="24"/>
                                <w:szCs w:val="24"/>
                              </w:rPr>
                              <w:t xml:space="preserve"> </w:t>
                            </w:r>
                            <w:r>
                              <w:rPr>
                                <w:rFonts w:ascii="SassoonPrimaryType" w:hAnsi="SassoonPrimaryType" w:cs="Tahoma"/>
                                <w:b/>
                                <w:bCs/>
                                <w:color w:val="7030A0"/>
                                <w:sz w:val="24"/>
                                <w:szCs w:val="24"/>
                              </w:rPr>
                              <w:t>c</w:t>
                            </w:r>
                            <w:r w:rsidR="004E25C4" w:rsidRPr="008B26BD">
                              <w:rPr>
                                <w:rFonts w:ascii="SassoonPrimaryType" w:hAnsi="SassoonPrimaryType" w:cs="Tahoma"/>
                                <w:b/>
                                <w:bCs/>
                                <w:color w:val="7030A0"/>
                                <w:sz w:val="24"/>
                                <w:szCs w:val="24"/>
                              </w:rPr>
                              <w:t xml:space="preserve">hild </w:t>
                            </w:r>
                            <w:r w:rsidR="004E25C4">
                              <w:rPr>
                                <w:rFonts w:ascii="SassoonPrimaryType" w:hAnsi="SassoonPrimaryType" w:cs="Tahoma"/>
                                <w:b/>
                                <w:bCs/>
                                <w:color w:val="7030A0"/>
                                <w:sz w:val="24"/>
                                <w:szCs w:val="24"/>
                              </w:rPr>
                              <w:t>a</w:t>
                            </w:r>
                            <w:r w:rsidR="004E25C4" w:rsidRPr="008B26BD">
                              <w:rPr>
                                <w:rFonts w:ascii="SassoonPrimaryType" w:hAnsi="SassoonPrimaryType" w:cs="Tahoma"/>
                                <w:b/>
                                <w:bCs/>
                                <w:color w:val="7030A0"/>
                                <w:sz w:val="24"/>
                                <w:szCs w:val="24"/>
                              </w:rPr>
                              <w:t xml:space="preserve">t </w:t>
                            </w:r>
                            <w:r w:rsidR="004E25C4">
                              <w:rPr>
                                <w:rFonts w:ascii="SassoonPrimaryType" w:hAnsi="SassoonPrimaryType" w:cs="Tahoma"/>
                                <w:b/>
                                <w:bCs/>
                                <w:color w:val="7030A0"/>
                                <w:sz w:val="24"/>
                                <w:szCs w:val="24"/>
                              </w:rPr>
                              <w:t>h</w:t>
                            </w:r>
                            <w:r w:rsidR="004E25C4" w:rsidRPr="008B26BD">
                              <w:rPr>
                                <w:rFonts w:ascii="SassoonPrimaryType" w:hAnsi="SassoonPrimaryType" w:cs="Tahoma"/>
                                <w:b/>
                                <w:bCs/>
                                <w:color w:val="7030A0"/>
                                <w:sz w:val="24"/>
                                <w:szCs w:val="24"/>
                              </w:rPr>
                              <w:t>ome</w:t>
                            </w:r>
                          </w:p>
                          <w:p w14:paraId="0DC41B57" w14:textId="77777777" w:rsidR="004E25C4" w:rsidRPr="004D750A" w:rsidRDefault="004E25C4" w:rsidP="004E25C4">
                            <w:pPr>
                              <w:rPr>
                                <w:rFonts w:ascii="SassoonPrimaryType" w:hAnsi="SassoonPrimaryType" w:cs="Tahoma"/>
                                <w:b/>
                                <w:color w:val="000000"/>
                                <w:sz w:val="20"/>
                                <w:szCs w:val="20"/>
                              </w:rPr>
                            </w:pPr>
                            <w:r w:rsidRPr="004D750A">
                              <w:rPr>
                                <w:rFonts w:ascii="SassoonPrimaryType" w:hAnsi="SassoonPrimaryType" w:cs="Tahoma"/>
                                <w:b/>
                                <w:color w:val="000000"/>
                                <w:sz w:val="20"/>
                                <w:szCs w:val="20"/>
                              </w:rPr>
                              <w:t xml:space="preserve">Reading/Writing  </w:t>
                            </w:r>
                          </w:p>
                          <w:p w14:paraId="37598317" w14:textId="77777777" w:rsidR="004E25C4" w:rsidRDefault="004E25C4" w:rsidP="004E25C4">
                            <w:pPr>
                              <w:rPr>
                                <w:rFonts w:ascii="SassoonPrimaryType" w:hAnsi="SassoonPrimaryType" w:cs="Tahoma"/>
                                <w:sz w:val="20"/>
                                <w:szCs w:val="20"/>
                              </w:rPr>
                            </w:pPr>
                            <w:r>
                              <w:rPr>
                                <w:rFonts w:ascii="SassoonPrimaryType" w:hAnsi="SassoonPrimaryType" w:cs="Tahoma"/>
                                <w:sz w:val="20"/>
                                <w:szCs w:val="20"/>
                              </w:rPr>
                              <w:t>Look through a variety of reading material, can you identify the main points or look for interesting facts.  When reading your books can you spot the different punctuation used? (commas, exclamations marks, speech marks etc.)</w:t>
                            </w:r>
                          </w:p>
                          <w:p w14:paraId="0006E2D3" w14:textId="77777777" w:rsidR="004E25C4" w:rsidRDefault="004E25C4" w:rsidP="004E25C4">
                            <w:pPr>
                              <w:rPr>
                                <w:rFonts w:ascii="SassoonPrimaryType" w:hAnsi="SassoonPrimaryType" w:cs="Tahoma"/>
                                <w:b/>
                                <w:bCs/>
                                <w:sz w:val="20"/>
                                <w:szCs w:val="20"/>
                              </w:rPr>
                            </w:pPr>
                            <w:r w:rsidRPr="00B754AB">
                              <w:rPr>
                                <w:rFonts w:ascii="SassoonPrimaryType" w:hAnsi="SassoonPrimaryType" w:cs="Tahoma"/>
                                <w:b/>
                                <w:bCs/>
                                <w:sz w:val="20"/>
                                <w:szCs w:val="20"/>
                              </w:rPr>
                              <w:t>Numeracy</w:t>
                            </w:r>
                          </w:p>
                          <w:p w14:paraId="2338677C" w14:textId="77777777" w:rsidR="004E25C4" w:rsidRDefault="004E25C4" w:rsidP="004E25C4">
                            <w:pPr>
                              <w:rPr>
                                <w:rFonts w:ascii="SassoonPrimaryType" w:hAnsi="SassoonPrimaryType" w:cs="Tahoma"/>
                                <w:sz w:val="20"/>
                                <w:szCs w:val="20"/>
                              </w:rPr>
                            </w:pPr>
                            <w:r>
                              <w:rPr>
                                <w:rFonts w:ascii="SassoonPrimaryType" w:hAnsi="SassoonPrimaryType" w:cs="Tahoma"/>
                                <w:sz w:val="20"/>
                                <w:szCs w:val="20"/>
                              </w:rPr>
                              <w:t>Can you spot symmetrical patterns when you are out and about, maybe you can spot some in your house?</w:t>
                            </w:r>
                          </w:p>
                          <w:p w14:paraId="45E6C7AE" w14:textId="4262F9C3" w:rsidR="004E25C4" w:rsidRDefault="004E25C4" w:rsidP="004E25C4">
                            <w:pPr>
                              <w:rPr>
                                <w:rFonts w:ascii="SassoonPrimaryType" w:hAnsi="SassoonPrimaryType" w:cs="Tahoma"/>
                                <w:sz w:val="20"/>
                                <w:szCs w:val="20"/>
                              </w:rPr>
                            </w:pPr>
                            <w:r>
                              <w:rPr>
                                <w:rFonts w:ascii="SassoonPrimaryType" w:hAnsi="SassoonPrimaryType" w:cs="Tahoma"/>
                                <w:sz w:val="20"/>
                                <w:szCs w:val="20"/>
                              </w:rPr>
                              <w:t xml:space="preserve">Continue to </w:t>
                            </w:r>
                            <w:proofErr w:type="spellStart"/>
                            <w:r>
                              <w:rPr>
                                <w:rFonts w:ascii="SassoonPrimaryType" w:hAnsi="SassoonPrimaryType" w:cs="Tahoma"/>
                                <w:sz w:val="20"/>
                                <w:szCs w:val="20"/>
                              </w:rPr>
                              <w:t>practise</w:t>
                            </w:r>
                            <w:proofErr w:type="spellEnd"/>
                            <w:r>
                              <w:rPr>
                                <w:rFonts w:ascii="SassoonPrimaryType" w:hAnsi="SassoonPrimaryType" w:cs="Tahoma"/>
                                <w:sz w:val="20"/>
                                <w:szCs w:val="20"/>
                              </w:rPr>
                              <w:t xml:space="preserve"> your number bonds to 20, 50 and 100.  How many can you recall in 1, 2 or 3 minutes? </w:t>
                            </w:r>
                            <w:r>
                              <w:rPr>
                                <w:rFonts w:ascii="SassoonPrimaryType" w:hAnsi="SassoonPrimaryType" w:cs="Tahoma"/>
                                <w:sz w:val="20"/>
                                <w:szCs w:val="20"/>
                              </w:rPr>
                              <w:t xml:space="preserve">Keep practicing your precision </w:t>
                            </w:r>
                            <w:proofErr w:type="spellStart"/>
                            <w:r>
                              <w:rPr>
                                <w:rFonts w:ascii="SassoonPrimaryType" w:hAnsi="SassoonPrimaryType" w:cs="Tahoma"/>
                                <w:sz w:val="20"/>
                                <w:szCs w:val="20"/>
                              </w:rPr>
                              <w:t>maths</w:t>
                            </w:r>
                            <w:proofErr w:type="spellEnd"/>
                            <w:r>
                              <w:rPr>
                                <w:rFonts w:ascii="SassoonPrimaryType" w:hAnsi="SassoonPrimaryType" w:cs="Tahoma"/>
                                <w:sz w:val="20"/>
                                <w:szCs w:val="20"/>
                              </w:rPr>
                              <w:t>.</w:t>
                            </w:r>
                          </w:p>
                          <w:p w14:paraId="41873833" w14:textId="77777777" w:rsidR="004E25C4" w:rsidRDefault="004E25C4" w:rsidP="004E25C4">
                            <w:pPr>
                              <w:rPr>
                                <w:rFonts w:ascii="SassoonPrimaryType" w:hAnsi="SassoonPrimaryType" w:cs="Tahoma"/>
                                <w:sz w:val="20"/>
                                <w:szCs w:val="20"/>
                              </w:rPr>
                            </w:pPr>
                            <w:r>
                              <w:rPr>
                                <w:rFonts w:ascii="SassoonPrimaryType" w:hAnsi="SassoonPrimaryType" w:cs="Tahoma"/>
                                <w:sz w:val="20"/>
                                <w:szCs w:val="20"/>
                              </w:rPr>
                              <w:t>Try some skip counting from any number e.g. 3, 5, 7,9 as well as practicing counting in 2’s, 5’s and 10’s.</w:t>
                            </w:r>
                          </w:p>
                          <w:p w14:paraId="7B83DC22" w14:textId="77777777" w:rsidR="004E25C4" w:rsidRDefault="004E25C4" w:rsidP="004E25C4">
                            <w:pPr>
                              <w:rPr>
                                <w:rFonts w:ascii="SassoonPrimaryType" w:hAnsi="SassoonPrimaryType" w:cs="Tahoma"/>
                                <w:sz w:val="20"/>
                                <w:szCs w:val="20"/>
                              </w:rPr>
                            </w:pPr>
                          </w:p>
                          <w:p w14:paraId="3443794E" w14:textId="33DAA2A1" w:rsidR="00630015" w:rsidRDefault="00630015">
                            <w:pPr>
                              <w:pStyle w:val="BodyTex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B3D1E" id="Text Box 23" o:spid="_x0000_s1031" type="#_x0000_t202" style="position:absolute;left:0;text-align:left;margin-left:220.5pt;margin-top:1.8pt;width:284.7pt;height:182.25pt;z-index:251715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" strokecolor="#829b2d" strokeweight="1pt">
                <v:fill opacity="0"/>
                <v:path arrowok="t"/>
                <v:textbox>
                  <w:txbxContent>
                    <w:p w14:paraId="37BDF746" w14:textId="02FCC8AB" w:rsidR="004E25C4" w:rsidRPr="008B26BD" w:rsidRDefault="00326D29" w:rsidP="004E25C4">
                      <w:pPr>
                        <w:pStyle w:val="BodyText"/>
                        <w:rPr>
                          <w:rFonts w:ascii="SassoonPrimaryType" w:hAnsi="SassoonPrimaryType" w:cs="Tahoma"/>
                          <w:b/>
                          <w:bCs/>
                          <w:color w:val="7030A0"/>
                          <w:sz w:val="24"/>
                          <w:szCs w:val="24"/>
                        </w:rPr>
                      </w:pPr>
                      <w:r w:rsidRPr="008B26BD">
                        <w:rPr>
                          <w:rFonts w:ascii="SassoonPrimaryType" w:hAnsi="SassoonPrimaryType" w:cs="Tahoma"/>
                          <w:b/>
                          <w:bCs/>
                          <w:color w:val="7030A0"/>
                          <w:sz w:val="24"/>
                          <w:szCs w:val="24"/>
                        </w:rPr>
                        <w:t>Supporting</w:t>
                      </w:r>
                      <w:r>
                        <w:rPr>
                          <w:rFonts w:ascii="SassoonPrimaryType" w:hAnsi="SassoonPrimaryType" w:cs="Tahoma"/>
                          <w:b/>
                          <w:bCs/>
                          <w:color w:val="7030A0"/>
                          <w:sz w:val="24"/>
                          <w:szCs w:val="24"/>
                        </w:rPr>
                        <w:t xml:space="preserve"> y</w:t>
                      </w:r>
                      <w:r w:rsidRPr="008B26BD">
                        <w:rPr>
                          <w:rFonts w:ascii="SassoonPrimaryType" w:hAnsi="SassoonPrimaryType" w:cs="Tahoma"/>
                          <w:b/>
                          <w:bCs/>
                          <w:color w:val="7030A0"/>
                          <w:sz w:val="24"/>
                          <w:szCs w:val="24"/>
                        </w:rPr>
                        <w:t>our</w:t>
                      </w:r>
                      <w:r w:rsidR="004E25C4" w:rsidRPr="008B26BD">
                        <w:rPr>
                          <w:rFonts w:ascii="SassoonPrimaryType" w:hAnsi="SassoonPrimaryType" w:cs="Tahoma"/>
                          <w:b/>
                          <w:bCs/>
                          <w:color w:val="7030A0"/>
                          <w:sz w:val="24"/>
                          <w:szCs w:val="24"/>
                        </w:rPr>
                        <w:t xml:space="preserve"> </w:t>
                      </w:r>
                      <w:r>
                        <w:rPr>
                          <w:rFonts w:ascii="SassoonPrimaryType" w:hAnsi="SassoonPrimaryType" w:cs="Tahoma"/>
                          <w:b/>
                          <w:bCs/>
                          <w:color w:val="7030A0"/>
                          <w:sz w:val="24"/>
                          <w:szCs w:val="24"/>
                        </w:rPr>
                        <w:t>c</w:t>
                      </w:r>
                      <w:r w:rsidR="004E25C4" w:rsidRPr="008B26BD">
                        <w:rPr>
                          <w:rFonts w:ascii="SassoonPrimaryType" w:hAnsi="SassoonPrimaryType" w:cs="Tahoma"/>
                          <w:b/>
                          <w:bCs/>
                          <w:color w:val="7030A0"/>
                          <w:sz w:val="24"/>
                          <w:szCs w:val="24"/>
                        </w:rPr>
                        <w:t xml:space="preserve">hild </w:t>
                      </w:r>
                      <w:r w:rsidR="004E25C4">
                        <w:rPr>
                          <w:rFonts w:ascii="SassoonPrimaryType" w:hAnsi="SassoonPrimaryType" w:cs="Tahoma"/>
                          <w:b/>
                          <w:bCs/>
                          <w:color w:val="7030A0"/>
                          <w:sz w:val="24"/>
                          <w:szCs w:val="24"/>
                        </w:rPr>
                        <w:t>a</w:t>
                      </w:r>
                      <w:r w:rsidR="004E25C4" w:rsidRPr="008B26BD">
                        <w:rPr>
                          <w:rFonts w:ascii="SassoonPrimaryType" w:hAnsi="SassoonPrimaryType" w:cs="Tahoma"/>
                          <w:b/>
                          <w:bCs/>
                          <w:color w:val="7030A0"/>
                          <w:sz w:val="24"/>
                          <w:szCs w:val="24"/>
                        </w:rPr>
                        <w:t xml:space="preserve">t </w:t>
                      </w:r>
                      <w:r w:rsidR="004E25C4">
                        <w:rPr>
                          <w:rFonts w:ascii="SassoonPrimaryType" w:hAnsi="SassoonPrimaryType" w:cs="Tahoma"/>
                          <w:b/>
                          <w:bCs/>
                          <w:color w:val="7030A0"/>
                          <w:sz w:val="24"/>
                          <w:szCs w:val="24"/>
                        </w:rPr>
                        <w:t>h</w:t>
                      </w:r>
                      <w:r w:rsidR="004E25C4" w:rsidRPr="008B26BD">
                        <w:rPr>
                          <w:rFonts w:ascii="SassoonPrimaryType" w:hAnsi="SassoonPrimaryType" w:cs="Tahoma"/>
                          <w:b/>
                          <w:bCs/>
                          <w:color w:val="7030A0"/>
                          <w:sz w:val="24"/>
                          <w:szCs w:val="24"/>
                        </w:rPr>
                        <w:t>ome</w:t>
                      </w:r>
                    </w:p>
                    <w:p w14:paraId="0DC41B57" w14:textId="77777777" w:rsidR="004E25C4" w:rsidRPr="004D750A" w:rsidRDefault="004E25C4" w:rsidP="004E25C4">
                      <w:pPr>
                        <w:rPr>
                          <w:rFonts w:ascii="SassoonPrimaryType" w:hAnsi="SassoonPrimaryType" w:cs="Tahoma"/>
                          <w:b/>
                          <w:color w:val="000000"/>
                          <w:sz w:val="20"/>
                          <w:szCs w:val="20"/>
                        </w:rPr>
                      </w:pPr>
                      <w:r w:rsidRPr="004D750A">
                        <w:rPr>
                          <w:rFonts w:ascii="SassoonPrimaryType" w:hAnsi="SassoonPrimaryType" w:cs="Tahoma"/>
                          <w:b/>
                          <w:color w:val="000000"/>
                          <w:sz w:val="20"/>
                          <w:szCs w:val="20"/>
                        </w:rPr>
                        <w:t xml:space="preserve">Reading/Writing  </w:t>
                      </w:r>
                    </w:p>
                    <w:p w14:paraId="37598317" w14:textId="77777777" w:rsidR="004E25C4" w:rsidRDefault="004E25C4" w:rsidP="004E25C4">
                      <w:pPr>
                        <w:rPr>
                          <w:rFonts w:ascii="SassoonPrimaryType" w:hAnsi="SassoonPrimaryType" w:cs="Tahoma"/>
                          <w:sz w:val="20"/>
                          <w:szCs w:val="20"/>
                        </w:rPr>
                      </w:pPr>
                      <w:r>
                        <w:rPr>
                          <w:rFonts w:ascii="SassoonPrimaryType" w:hAnsi="SassoonPrimaryType" w:cs="Tahoma"/>
                          <w:sz w:val="20"/>
                          <w:szCs w:val="20"/>
                        </w:rPr>
                        <w:t>Look through a variety of reading material, can you identify the main points or look for interesting facts.  When reading your books can you spot the different punctuation used? (commas, exclamations marks, speech marks etc.)</w:t>
                      </w:r>
                    </w:p>
                    <w:p w14:paraId="0006E2D3" w14:textId="77777777" w:rsidR="004E25C4" w:rsidRDefault="004E25C4" w:rsidP="004E25C4">
                      <w:pPr>
                        <w:rPr>
                          <w:rFonts w:ascii="SassoonPrimaryType" w:hAnsi="SassoonPrimaryType" w:cs="Tahoma"/>
                          <w:b/>
                          <w:bCs/>
                          <w:sz w:val="20"/>
                          <w:szCs w:val="20"/>
                        </w:rPr>
                      </w:pPr>
                      <w:r w:rsidRPr="00B754AB">
                        <w:rPr>
                          <w:rFonts w:ascii="SassoonPrimaryType" w:hAnsi="SassoonPrimaryType" w:cs="Tahoma"/>
                          <w:b/>
                          <w:bCs/>
                          <w:sz w:val="20"/>
                          <w:szCs w:val="20"/>
                        </w:rPr>
                        <w:t>Numeracy</w:t>
                      </w:r>
                    </w:p>
                    <w:p w14:paraId="2338677C" w14:textId="77777777" w:rsidR="004E25C4" w:rsidRDefault="004E25C4" w:rsidP="004E25C4">
                      <w:pPr>
                        <w:rPr>
                          <w:rFonts w:ascii="SassoonPrimaryType" w:hAnsi="SassoonPrimaryType" w:cs="Tahoma"/>
                          <w:sz w:val="20"/>
                          <w:szCs w:val="20"/>
                        </w:rPr>
                      </w:pPr>
                      <w:r>
                        <w:rPr>
                          <w:rFonts w:ascii="SassoonPrimaryType" w:hAnsi="SassoonPrimaryType" w:cs="Tahoma"/>
                          <w:sz w:val="20"/>
                          <w:szCs w:val="20"/>
                        </w:rPr>
                        <w:t>Can you spot symmetrical patterns when you are out and about, maybe you can spot some in your house?</w:t>
                      </w:r>
                    </w:p>
                    <w:p w14:paraId="45E6C7AE" w14:textId="4262F9C3" w:rsidR="004E25C4" w:rsidRDefault="004E25C4" w:rsidP="004E25C4">
                      <w:pPr>
                        <w:rPr>
                          <w:rFonts w:ascii="SassoonPrimaryType" w:hAnsi="SassoonPrimaryType" w:cs="Tahoma"/>
                          <w:sz w:val="20"/>
                          <w:szCs w:val="20"/>
                        </w:rPr>
                      </w:pPr>
                      <w:r>
                        <w:rPr>
                          <w:rFonts w:ascii="SassoonPrimaryType" w:hAnsi="SassoonPrimaryType" w:cs="Tahoma"/>
                          <w:sz w:val="20"/>
                          <w:szCs w:val="20"/>
                        </w:rPr>
                        <w:t xml:space="preserve">Continue to </w:t>
                      </w:r>
                      <w:proofErr w:type="spellStart"/>
                      <w:r>
                        <w:rPr>
                          <w:rFonts w:ascii="SassoonPrimaryType" w:hAnsi="SassoonPrimaryType" w:cs="Tahoma"/>
                          <w:sz w:val="20"/>
                          <w:szCs w:val="20"/>
                        </w:rPr>
                        <w:t>practise</w:t>
                      </w:r>
                      <w:proofErr w:type="spellEnd"/>
                      <w:r>
                        <w:rPr>
                          <w:rFonts w:ascii="SassoonPrimaryType" w:hAnsi="SassoonPrimaryType" w:cs="Tahoma"/>
                          <w:sz w:val="20"/>
                          <w:szCs w:val="20"/>
                        </w:rPr>
                        <w:t xml:space="preserve"> your number bonds to 20, 50 and 100.  How many can you recall in 1, 2 or 3 minutes? </w:t>
                      </w:r>
                      <w:r>
                        <w:rPr>
                          <w:rFonts w:ascii="SassoonPrimaryType" w:hAnsi="SassoonPrimaryType" w:cs="Tahoma"/>
                          <w:sz w:val="20"/>
                          <w:szCs w:val="20"/>
                        </w:rPr>
                        <w:t xml:space="preserve">Keep practicing your precision </w:t>
                      </w:r>
                      <w:proofErr w:type="spellStart"/>
                      <w:r>
                        <w:rPr>
                          <w:rFonts w:ascii="SassoonPrimaryType" w:hAnsi="SassoonPrimaryType" w:cs="Tahoma"/>
                          <w:sz w:val="20"/>
                          <w:szCs w:val="20"/>
                        </w:rPr>
                        <w:t>maths</w:t>
                      </w:r>
                      <w:proofErr w:type="spellEnd"/>
                      <w:r>
                        <w:rPr>
                          <w:rFonts w:ascii="SassoonPrimaryType" w:hAnsi="SassoonPrimaryType" w:cs="Tahoma"/>
                          <w:sz w:val="20"/>
                          <w:szCs w:val="20"/>
                        </w:rPr>
                        <w:t>.</w:t>
                      </w:r>
                    </w:p>
                    <w:p w14:paraId="41873833" w14:textId="77777777" w:rsidR="004E25C4" w:rsidRDefault="004E25C4" w:rsidP="004E25C4">
                      <w:pPr>
                        <w:rPr>
                          <w:rFonts w:ascii="SassoonPrimaryType" w:hAnsi="SassoonPrimaryType" w:cs="Tahoma"/>
                          <w:sz w:val="20"/>
                          <w:szCs w:val="20"/>
                        </w:rPr>
                      </w:pPr>
                      <w:r>
                        <w:rPr>
                          <w:rFonts w:ascii="SassoonPrimaryType" w:hAnsi="SassoonPrimaryType" w:cs="Tahoma"/>
                          <w:sz w:val="20"/>
                          <w:szCs w:val="20"/>
                        </w:rPr>
                        <w:t>Try some skip counting from any number e.g. 3, 5, 7,9 as well as practicing counting in 2’s, 5’s and 10’s.</w:t>
                      </w:r>
                    </w:p>
                    <w:p w14:paraId="7B83DC22" w14:textId="77777777" w:rsidR="004E25C4" w:rsidRDefault="004E25C4" w:rsidP="004E25C4">
                      <w:pPr>
                        <w:rPr>
                          <w:rFonts w:ascii="SassoonPrimaryType" w:hAnsi="SassoonPrimaryType" w:cs="Tahoma"/>
                          <w:sz w:val="20"/>
                          <w:szCs w:val="20"/>
                        </w:rPr>
                      </w:pPr>
                    </w:p>
                    <w:p w14:paraId="3443794E" w14:textId="33DAA2A1" w:rsidR="00630015" w:rsidRDefault="00630015">
                      <w:pPr>
                        <w:pStyle w:val="BodyText"/>
                        <w:rPr>
                          <w:b/>
                          <w:bCs/>
                        </w:rPr>
                      </w:pPr>
                    </w:p>
                  </w:txbxContent>
                </v:textbox>
              </v:shape>
            </w:pict>
          </mc:Fallback>
        </mc:AlternateContent>
      </w:r>
    </w:p>
    <w:p w14:paraId="1D2E7A3D" w14:textId="75D14D4E" w:rsidR="004E3CA2" w:rsidRDefault="004E3CA2">
      <w:pPr>
        <w:jc w:val="center"/>
      </w:pPr>
    </w:p>
    <w:p w14:paraId="1B144403" w14:textId="246A849C" w:rsidR="004E3CA2" w:rsidRDefault="004E3CA2">
      <w:pPr>
        <w:jc w:val="center"/>
      </w:pPr>
    </w:p>
    <w:p w14:paraId="7381F65C" w14:textId="256E0899" w:rsidR="004E3CA2" w:rsidRDefault="002A3B0D">
      <w:pPr>
        <w:jc w:val="center"/>
      </w:pPr>
      <w:r>
        <w:rPr>
          <w:noProof/>
          <w:lang w:val="en-GB" w:eastAsia="en-GB"/>
        </w:rPr>
        <mc:AlternateContent>
          <mc:Choice Requires="wps">
            <w:drawing>
              <wp:anchor distT="0" distB="0" distL="114935" distR="114935" simplePos="0" relativeHeight="251600384" behindDoc="1" locked="0" layoutInCell="1" allowOverlap="1" wp14:anchorId="2940D39B" wp14:editId="5DA56122">
                <wp:simplePos x="0" y="0"/>
                <wp:positionH relativeFrom="column">
                  <wp:posOffset>-866775</wp:posOffset>
                </wp:positionH>
                <wp:positionV relativeFrom="paragraph">
                  <wp:posOffset>173355</wp:posOffset>
                </wp:positionV>
                <wp:extent cx="3504565" cy="2876550"/>
                <wp:effectExtent l="0" t="0" r="19685" b="19050"/>
                <wp:wrapTight wrapText="bothSides">
                  <wp:wrapPolygon edited="0">
                    <wp:start x="0" y="0"/>
                    <wp:lineTo x="0" y="21600"/>
                    <wp:lineTo x="21604" y="21600"/>
                    <wp:lineTo x="21604" y="0"/>
                    <wp:lineTo x="0" y="0"/>
                  </wp:wrapPolygon>
                </wp:wrapTight>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4565" cy="2876550"/>
                        </a:xfrm>
                        <a:prstGeom prst="rect">
                          <a:avLst/>
                        </a:prstGeom>
                        <a:solidFill>
                          <a:srgbClr val="FFFFFF">
                            <a:alpha val="0"/>
                          </a:srgbClr>
                        </a:solidFill>
                        <a:ln w="12700">
                          <a:solidFill>
                            <a:srgbClr val="829B2D"/>
                          </a:solidFill>
                          <a:miter lim="800000"/>
                          <a:headEnd/>
                          <a:tailEnd/>
                        </a:ln>
                      </wps:spPr>
                      <wps:txbx>
                        <w:txbxContent>
                          <w:p w14:paraId="4D5DB088" w14:textId="77777777" w:rsidR="00326D29" w:rsidRDefault="00326D29" w:rsidP="00326D29">
                            <w:pPr>
                              <w:rPr>
                                <w:rFonts w:ascii="SassoonPrimaryType" w:hAnsi="SassoonPrimaryType" w:cs="Tahoma"/>
                                <w:b/>
                                <w:color w:val="00B050"/>
                              </w:rPr>
                            </w:pPr>
                            <w:r>
                              <w:rPr>
                                <w:rFonts w:ascii="SassoonPrimaryType" w:hAnsi="SassoonPrimaryType" w:cs="Tahoma"/>
                                <w:b/>
                                <w:color w:val="00B050"/>
                              </w:rPr>
                              <w:t>Health and Wellbeing and</w:t>
                            </w:r>
                            <w:r w:rsidRPr="007C5174">
                              <w:rPr>
                                <w:rFonts w:ascii="SassoonPrimaryType" w:hAnsi="SassoonPrimaryType" w:cs="Tahoma"/>
                                <w:b/>
                                <w:color w:val="00B050"/>
                              </w:rPr>
                              <w:t xml:space="preserve"> </w:t>
                            </w:r>
                            <w:r>
                              <w:rPr>
                                <w:rFonts w:ascii="SassoonPrimaryType" w:hAnsi="SassoonPrimaryType" w:cs="Tahoma"/>
                                <w:b/>
                                <w:bCs/>
                                <w:color w:val="00B050"/>
                              </w:rPr>
                              <w:t xml:space="preserve">other Curricular </w:t>
                            </w:r>
                            <w:r w:rsidRPr="007C5174">
                              <w:rPr>
                                <w:rFonts w:ascii="SassoonPrimaryType" w:hAnsi="SassoonPrimaryType" w:cs="Tahoma"/>
                                <w:b/>
                                <w:bCs/>
                                <w:color w:val="00B050"/>
                              </w:rPr>
                              <w:t>Areas</w:t>
                            </w:r>
                            <w:r w:rsidRPr="007C5174">
                              <w:rPr>
                                <w:rFonts w:ascii="SassoonPrimaryType" w:hAnsi="SassoonPrimaryType" w:cs="Tahoma"/>
                                <w:b/>
                                <w:color w:val="00B050"/>
                              </w:rPr>
                              <w:t xml:space="preserve"> </w:t>
                            </w:r>
                          </w:p>
                          <w:p w14:paraId="1E4A2EEB" w14:textId="77777777" w:rsidR="00326D29" w:rsidRDefault="00326D29" w:rsidP="00326D29">
                            <w:pPr>
                              <w:jc w:val="both"/>
                              <w:rPr>
                                <w:rFonts w:ascii="SassoonPrimaryType" w:hAnsi="SassoonPrimaryType" w:cs="Tahoma"/>
                                <w:b/>
                                <w:color w:val="000000"/>
                                <w:sz w:val="20"/>
                                <w:szCs w:val="20"/>
                              </w:rPr>
                            </w:pPr>
                            <w:r>
                              <w:rPr>
                                <w:rFonts w:ascii="SassoonPrimaryType" w:hAnsi="SassoonPrimaryType" w:cs="Tahoma"/>
                                <w:b/>
                                <w:color w:val="000000"/>
                                <w:sz w:val="20"/>
                                <w:szCs w:val="20"/>
                              </w:rPr>
                              <w:t xml:space="preserve">Social Studies </w:t>
                            </w:r>
                          </w:p>
                          <w:p w14:paraId="5ADA60CC" w14:textId="4707A69C" w:rsidR="00326D29" w:rsidRDefault="00326D29" w:rsidP="00326D29">
                            <w:pPr>
                              <w:pStyle w:val="ListParagraph"/>
                              <w:numPr>
                                <w:ilvl w:val="0"/>
                                <w:numId w:val="30"/>
                              </w:numPr>
                              <w:jc w:val="both"/>
                              <w:rPr>
                                <w:rFonts w:ascii="SassoonPrimaryType" w:hAnsi="SassoonPrimaryType" w:cs="Tahoma"/>
                                <w:bCs/>
                                <w:color w:val="000000"/>
                                <w:sz w:val="20"/>
                                <w:szCs w:val="20"/>
                              </w:rPr>
                            </w:pPr>
                            <w:r>
                              <w:rPr>
                                <w:rFonts w:ascii="SassoonPrimaryType" w:hAnsi="SassoonPrimaryType" w:cs="Tahoma"/>
                                <w:bCs/>
                                <w:color w:val="000000"/>
                                <w:sz w:val="20"/>
                                <w:szCs w:val="20"/>
                              </w:rPr>
                              <w:t>We will be learning about famous Scottish people and traditions.</w:t>
                            </w:r>
                          </w:p>
                          <w:p w14:paraId="1EF6BB39" w14:textId="6A6FB75D" w:rsidR="00326D29" w:rsidRDefault="00326D29" w:rsidP="00326D29">
                            <w:pPr>
                              <w:pStyle w:val="ListParagraph"/>
                              <w:numPr>
                                <w:ilvl w:val="0"/>
                                <w:numId w:val="30"/>
                              </w:numPr>
                              <w:jc w:val="both"/>
                              <w:rPr>
                                <w:rFonts w:ascii="SassoonPrimaryType" w:hAnsi="SassoonPrimaryType" w:cs="Tahoma"/>
                                <w:bCs/>
                                <w:color w:val="000000"/>
                                <w:sz w:val="20"/>
                                <w:szCs w:val="20"/>
                              </w:rPr>
                            </w:pPr>
                            <w:r w:rsidRPr="00BD2F1D">
                              <w:rPr>
                                <w:rFonts w:ascii="SassoonPrimaryType" w:hAnsi="SassoonPrimaryType" w:cs="Tahoma"/>
                                <w:bCs/>
                                <w:color w:val="000000"/>
                                <w:sz w:val="20"/>
                                <w:szCs w:val="20"/>
                              </w:rPr>
                              <w:t xml:space="preserve">We will be exploring the variety of food produced in Scotland and looking at the different types of </w:t>
                            </w:r>
                            <w:r>
                              <w:rPr>
                                <w:rFonts w:ascii="SassoonPrimaryType" w:hAnsi="SassoonPrimaryType" w:cs="Tahoma"/>
                                <w:bCs/>
                                <w:color w:val="000000"/>
                                <w:sz w:val="20"/>
                                <w:szCs w:val="20"/>
                              </w:rPr>
                              <w:t xml:space="preserve">farming. </w:t>
                            </w:r>
                          </w:p>
                          <w:p w14:paraId="7A7948FA" w14:textId="77777777" w:rsidR="00326D29" w:rsidRDefault="00326D29" w:rsidP="00326D29">
                            <w:pPr>
                              <w:pStyle w:val="ListParagraph"/>
                              <w:jc w:val="both"/>
                              <w:rPr>
                                <w:rFonts w:ascii="SassoonPrimaryType" w:hAnsi="SassoonPrimaryType" w:cs="Tahoma"/>
                                <w:bCs/>
                                <w:color w:val="000000"/>
                                <w:sz w:val="20"/>
                                <w:szCs w:val="20"/>
                              </w:rPr>
                            </w:pPr>
                          </w:p>
                          <w:p w14:paraId="19F1A5C5" w14:textId="77777777" w:rsidR="00326D29" w:rsidRDefault="00326D29" w:rsidP="00326D29">
                            <w:pPr>
                              <w:pStyle w:val="ListParagraph"/>
                              <w:ind w:hanging="720"/>
                              <w:jc w:val="both"/>
                              <w:rPr>
                                <w:rFonts w:ascii="SassoonPrimaryType" w:hAnsi="SassoonPrimaryType" w:cs="Tahoma"/>
                                <w:b/>
                                <w:color w:val="000000"/>
                                <w:sz w:val="20"/>
                                <w:szCs w:val="20"/>
                              </w:rPr>
                            </w:pPr>
                            <w:r w:rsidRPr="00BD2F1D">
                              <w:rPr>
                                <w:rFonts w:ascii="SassoonPrimaryType" w:hAnsi="SassoonPrimaryType" w:cs="Tahoma"/>
                                <w:b/>
                                <w:color w:val="000000"/>
                                <w:sz w:val="20"/>
                                <w:szCs w:val="20"/>
                              </w:rPr>
                              <w:t xml:space="preserve">Health and Wellbeing </w:t>
                            </w:r>
                          </w:p>
                          <w:p w14:paraId="66712F49" w14:textId="77777777" w:rsidR="00326D29" w:rsidRPr="00A76260" w:rsidRDefault="00326D29" w:rsidP="00326D29">
                            <w:pPr>
                              <w:pStyle w:val="ListParagraph"/>
                              <w:numPr>
                                <w:ilvl w:val="0"/>
                                <w:numId w:val="30"/>
                              </w:numPr>
                              <w:jc w:val="both"/>
                              <w:rPr>
                                <w:rFonts w:ascii="SassoonPrimaryType" w:hAnsi="SassoonPrimaryType" w:cs="Tahoma"/>
                                <w:bCs/>
                                <w:color w:val="000000"/>
                                <w:sz w:val="20"/>
                                <w:szCs w:val="20"/>
                              </w:rPr>
                            </w:pPr>
                            <w:r w:rsidRPr="00A76260">
                              <w:rPr>
                                <w:rFonts w:ascii="SassoonPrimaryType" w:hAnsi="SassoonPrimaryType" w:cs="Tahoma"/>
                                <w:bCs/>
                                <w:color w:val="000000"/>
                                <w:sz w:val="20"/>
                                <w:szCs w:val="20"/>
                              </w:rPr>
                              <w:t>We will be investigating how a range of foods can contribute to a healthy diet and looking at what we need at different stages of our lives to keep us healthy.</w:t>
                            </w:r>
                          </w:p>
                          <w:p w14:paraId="1F2FF09E" w14:textId="77777777" w:rsidR="00326D29" w:rsidRDefault="00326D29" w:rsidP="00326D29">
                            <w:pPr>
                              <w:jc w:val="both"/>
                              <w:rPr>
                                <w:rFonts w:ascii="SassoonPrimaryType" w:hAnsi="SassoonPrimaryType" w:cs="Tahoma"/>
                                <w:b/>
                                <w:bCs/>
                                <w:sz w:val="20"/>
                                <w:szCs w:val="20"/>
                              </w:rPr>
                            </w:pPr>
                            <w:r w:rsidRPr="004D750A">
                              <w:rPr>
                                <w:rFonts w:ascii="SassoonPrimaryType" w:hAnsi="SassoonPrimaryType" w:cs="Tahoma"/>
                                <w:b/>
                                <w:bCs/>
                                <w:sz w:val="20"/>
                                <w:szCs w:val="20"/>
                              </w:rPr>
                              <w:t xml:space="preserve">French </w:t>
                            </w:r>
                          </w:p>
                          <w:p w14:paraId="0D2EA2DC" w14:textId="046BBB0A" w:rsidR="00326D29" w:rsidRPr="00753980" w:rsidRDefault="00326D29" w:rsidP="00326D29">
                            <w:pPr>
                              <w:pStyle w:val="ListParagraph"/>
                              <w:numPr>
                                <w:ilvl w:val="0"/>
                                <w:numId w:val="27"/>
                              </w:numPr>
                              <w:jc w:val="both"/>
                              <w:rPr>
                                <w:rFonts w:ascii="SassoonPrimaryType" w:hAnsi="SassoonPrimaryType" w:cs="Arial"/>
                                <w:b/>
                                <w:sz w:val="20"/>
                                <w:szCs w:val="20"/>
                              </w:rPr>
                            </w:pPr>
                            <w:r w:rsidRPr="00753980">
                              <w:rPr>
                                <w:rFonts w:ascii="SassoonPrimaryType" w:hAnsi="SassoonPrimaryType" w:cs="Tahoma"/>
                                <w:bCs/>
                                <w:sz w:val="20"/>
                                <w:szCs w:val="20"/>
                              </w:rPr>
                              <w:t>We will be learning</w:t>
                            </w:r>
                            <w:r>
                              <w:rPr>
                                <w:rFonts w:ascii="SassoonPrimaryType" w:hAnsi="SassoonPrimaryType" w:cs="Tahoma"/>
                                <w:bCs/>
                                <w:sz w:val="20"/>
                                <w:szCs w:val="20"/>
                              </w:rPr>
                              <w:t xml:space="preserve"> the</w:t>
                            </w:r>
                            <w:r>
                              <w:rPr>
                                <w:rFonts w:ascii="SassoonPrimaryType" w:hAnsi="SassoonPrimaryType" w:cs="Tahoma"/>
                                <w:bCs/>
                                <w:sz w:val="20"/>
                                <w:szCs w:val="20"/>
                              </w:rPr>
                              <w:t xml:space="preserve"> </w:t>
                            </w:r>
                            <w:r w:rsidRPr="00753980">
                              <w:rPr>
                                <w:rFonts w:ascii="SassoonPrimaryType" w:hAnsi="SassoonPrimaryType" w:cs="Tahoma"/>
                                <w:bCs/>
                                <w:sz w:val="20"/>
                                <w:szCs w:val="20"/>
                              </w:rPr>
                              <w:t xml:space="preserve">vocabulary for </w:t>
                            </w:r>
                            <w:r>
                              <w:rPr>
                                <w:rFonts w:ascii="SassoonPrimaryType" w:hAnsi="SassoonPrimaryType" w:cs="Tahoma"/>
                                <w:bCs/>
                                <w:sz w:val="20"/>
                                <w:szCs w:val="20"/>
                              </w:rPr>
                              <w:t>different fruits and vegetables.</w:t>
                            </w:r>
                          </w:p>
                          <w:p w14:paraId="512A9402" w14:textId="77777777" w:rsidR="00326D29" w:rsidRDefault="00326D29" w:rsidP="00326D29">
                            <w:pPr>
                              <w:jc w:val="both"/>
                              <w:rPr>
                                <w:rFonts w:ascii="SassoonPrimaryType" w:hAnsi="SassoonPrimaryType" w:cs="Arial"/>
                                <w:b/>
                                <w:sz w:val="20"/>
                                <w:szCs w:val="20"/>
                              </w:rPr>
                            </w:pPr>
                            <w:r>
                              <w:rPr>
                                <w:rFonts w:ascii="SassoonPrimaryType" w:hAnsi="SassoonPrimaryType" w:cs="Tahoma"/>
                                <w:b/>
                                <w:color w:val="000000"/>
                                <w:sz w:val="20"/>
                                <w:szCs w:val="20"/>
                              </w:rPr>
                              <w:t>ICT</w:t>
                            </w:r>
                            <w:r w:rsidRPr="00753980">
                              <w:rPr>
                                <w:rFonts w:ascii="SassoonPrimaryType" w:hAnsi="SassoonPrimaryType" w:cs="Arial"/>
                                <w:b/>
                                <w:sz w:val="20"/>
                                <w:szCs w:val="20"/>
                              </w:rPr>
                              <w:t xml:space="preserve"> </w:t>
                            </w:r>
                          </w:p>
                          <w:p w14:paraId="697CF281" w14:textId="77777777" w:rsidR="00326D29" w:rsidRPr="00753980" w:rsidRDefault="00326D29" w:rsidP="00326D29">
                            <w:pPr>
                              <w:pStyle w:val="ListParagraph"/>
                              <w:numPr>
                                <w:ilvl w:val="0"/>
                                <w:numId w:val="27"/>
                              </w:numPr>
                              <w:jc w:val="both"/>
                              <w:rPr>
                                <w:rFonts w:ascii="SassoonPrimaryType" w:hAnsi="SassoonPrimaryType" w:cs="Arial"/>
                                <w:b/>
                                <w:sz w:val="20"/>
                                <w:szCs w:val="20"/>
                              </w:rPr>
                            </w:pPr>
                            <w:r w:rsidRPr="00753980">
                              <w:rPr>
                                <w:rFonts w:ascii="SassoonPrimaryType" w:hAnsi="SassoonPrimaryType" w:cs="Arial"/>
                                <w:sz w:val="20"/>
                                <w:szCs w:val="20"/>
                              </w:rPr>
                              <w:t>We will be l</w:t>
                            </w:r>
                            <w:r>
                              <w:rPr>
                                <w:rFonts w:ascii="SassoonPrimaryType" w:hAnsi="SassoonPrimaryType" w:cs="Arial"/>
                                <w:sz w:val="20"/>
                                <w:szCs w:val="20"/>
                              </w:rPr>
                              <w:t xml:space="preserve">earning how to use digital technologies responsibly, learning to access, save and retrieve information. </w:t>
                            </w:r>
                          </w:p>
                          <w:p w14:paraId="797040A3" w14:textId="77777777" w:rsidR="00326D29" w:rsidRPr="00C06507" w:rsidRDefault="00326D29" w:rsidP="00326D29">
                            <w:pPr>
                              <w:pStyle w:val="ListParagraph"/>
                              <w:ind w:left="709"/>
                              <w:jc w:val="both"/>
                              <w:rPr>
                                <w:rFonts w:ascii="SassoonPrimaryType" w:hAnsi="SassoonPrimaryType" w:cs="Arial"/>
                                <w:b/>
                                <w:sz w:val="20"/>
                                <w:szCs w:val="20"/>
                              </w:rPr>
                            </w:pPr>
                            <w:r>
                              <w:rPr>
                                <w:rFonts w:ascii="SassoonPrimaryType" w:hAnsi="SassoonPrimaryType" w:cs="Arial"/>
                                <w:sz w:val="20"/>
                                <w:szCs w:val="20"/>
                              </w:rPr>
                              <w:t xml:space="preserve"> </w:t>
                            </w:r>
                          </w:p>
                          <w:p w14:paraId="5C777F73" w14:textId="3927F7E4" w:rsidR="00C06507" w:rsidRPr="00C06507" w:rsidRDefault="00C06507" w:rsidP="00326D29">
                            <w:pPr>
                              <w:jc w:val="both"/>
                              <w:rPr>
                                <w:rFonts w:ascii="SassoonPrimaryType" w:hAnsi="SassoonPrimaryType"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D39B" id="Text Box 28" o:spid="_x0000_s1032" type="#_x0000_t202" style="position:absolute;left:0;text-align:left;margin-left:-68.25pt;margin-top:13.65pt;width:275.95pt;height:226.5pt;z-index:-251716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" strokecolor="#829b2d" strokeweight="1pt">
                <v:fill opacity="0"/>
                <v:path arrowok="t"/>
                <v:textbox>
                  <w:txbxContent>
                    <w:p w14:paraId="4D5DB088" w14:textId="77777777" w:rsidR="00326D29" w:rsidRDefault="00326D29" w:rsidP="00326D29">
                      <w:pPr>
                        <w:rPr>
                          <w:rFonts w:ascii="SassoonPrimaryType" w:hAnsi="SassoonPrimaryType" w:cs="Tahoma"/>
                          <w:b/>
                          <w:color w:val="00B050"/>
                        </w:rPr>
                      </w:pPr>
                      <w:r>
                        <w:rPr>
                          <w:rFonts w:ascii="SassoonPrimaryType" w:hAnsi="SassoonPrimaryType" w:cs="Tahoma"/>
                          <w:b/>
                          <w:color w:val="00B050"/>
                        </w:rPr>
                        <w:t>Health and Wellbeing and</w:t>
                      </w:r>
                      <w:r w:rsidRPr="007C5174">
                        <w:rPr>
                          <w:rFonts w:ascii="SassoonPrimaryType" w:hAnsi="SassoonPrimaryType" w:cs="Tahoma"/>
                          <w:b/>
                          <w:color w:val="00B050"/>
                        </w:rPr>
                        <w:t xml:space="preserve"> </w:t>
                      </w:r>
                      <w:r>
                        <w:rPr>
                          <w:rFonts w:ascii="SassoonPrimaryType" w:hAnsi="SassoonPrimaryType" w:cs="Tahoma"/>
                          <w:b/>
                          <w:bCs/>
                          <w:color w:val="00B050"/>
                        </w:rPr>
                        <w:t xml:space="preserve">other Curricular </w:t>
                      </w:r>
                      <w:r w:rsidRPr="007C5174">
                        <w:rPr>
                          <w:rFonts w:ascii="SassoonPrimaryType" w:hAnsi="SassoonPrimaryType" w:cs="Tahoma"/>
                          <w:b/>
                          <w:bCs/>
                          <w:color w:val="00B050"/>
                        </w:rPr>
                        <w:t>Areas</w:t>
                      </w:r>
                      <w:r w:rsidRPr="007C5174">
                        <w:rPr>
                          <w:rFonts w:ascii="SassoonPrimaryType" w:hAnsi="SassoonPrimaryType" w:cs="Tahoma"/>
                          <w:b/>
                          <w:color w:val="00B050"/>
                        </w:rPr>
                        <w:t xml:space="preserve"> </w:t>
                      </w:r>
                    </w:p>
                    <w:p w14:paraId="1E4A2EEB" w14:textId="77777777" w:rsidR="00326D29" w:rsidRDefault="00326D29" w:rsidP="00326D29">
                      <w:pPr>
                        <w:jc w:val="both"/>
                        <w:rPr>
                          <w:rFonts w:ascii="SassoonPrimaryType" w:hAnsi="SassoonPrimaryType" w:cs="Tahoma"/>
                          <w:b/>
                          <w:color w:val="000000"/>
                          <w:sz w:val="20"/>
                          <w:szCs w:val="20"/>
                        </w:rPr>
                      </w:pPr>
                      <w:r>
                        <w:rPr>
                          <w:rFonts w:ascii="SassoonPrimaryType" w:hAnsi="SassoonPrimaryType" w:cs="Tahoma"/>
                          <w:b/>
                          <w:color w:val="000000"/>
                          <w:sz w:val="20"/>
                          <w:szCs w:val="20"/>
                        </w:rPr>
                        <w:t xml:space="preserve">Social Studies </w:t>
                      </w:r>
                    </w:p>
                    <w:p w14:paraId="5ADA60CC" w14:textId="4707A69C" w:rsidR="00326D29" w:rsidRDefault="00326D29" w:rsidP="00326D29">
                      <w:pPr>
                        <w:pStyle w:val="ListParagraph"/>
                        <w:numPr>
                          <w:ilvl w:val="0"/>
                          <w:numId w:val="30"/>
                        </w:numPr>
                        <w:jc w:val="both"/>
                        <w:rPr>
                          <w:rFonts w:ascii="SassoonPrimaryType" w:hAnsi="SassoonPrimaryType" w:cs="Tahoma"/>
                          <w:bCs/>
                          <w:color w:val="000000"/>
                          <w:sz w:val="20"/>
                          <w:szCs w:val="20"/>
                        </w:rPr>
                      </w:pPr>
                      <w:r>
                        <w:rPr>
                          <w:rFonts w:ascii="SassoonPrimaryType" w:hAnsi="SassoonPrimaryType" w:cs="Tahoma"/>
                          <w:bCs/>
                          <w:color w:val="000000"/>
                          <w:sz w:val="20"/>
                          <w:szCs w:val="20"/>
                        </w:rPr>
                        <w:t>We will be learning about famous Scottish people and traditions.</w:t>
                      </w:r>
                    </w:p>
                    <w:p w14:paraId="1EF6BB39" w14:textId="6A6FB75D" w:rsidR="00326D29" w:rsidRDefault="00326D29" w:rsidP="00326D29">
                      <w:pPr>
                        <w:pStyle w:val="ListParagraph"/>
                        <w:numPr>
                          <w:ilvl w:val="0"/>
                          <w:numId w:val="30"/>
                        </w:numPr>
                        <w:jc w:val="both"/>
                        <w:rPr>
                          <w:rFonts w:ascii="SassoonPrimaryType" w:hAnsi="SassoonPrimaryType" w:cs="Tahoma"/>
                          <w:bCs/>
                          <w:color w:val="000000"/>
                          <w:sz w:val="20"/>
                          <w:szCs w:val="20"/>
                        </w:rPr>
                      </w:pPr>
                      <w:r w:rsidRPr="00BD2F1D">
                        <w:rPr>
                          <w:rFonts w:ascii="SassoonPrimaryType" w:hAnsi="SassoonPrimaryType" w:cs="Tahoma"/>
                          <w:bCs/>
                          <w:color w:val="000000"/>
                          <w:sz w:val="20"/>
                          <w:szCs w:val="20"/>
                        </w:rPr>
                        <w:t xml:space="preserve">We will be exploring the variety of food produced in Scotland and looking at the different types of </w:t>
                      </w:r>
                      <w:r>
                        <w:rPr>
                          <w:rFonts w:ascii="SassoonPrimaryType" w:hAnsi="SassoonPrimaryType" w:cs="Tahoma"/>
                          <w:bCs/>
                          <w:color w:val="000000"/>
                          <w:sz w:val="20"/>
                          <w:szCs w:val="20"/>
                        </w:rPr>
                        <w:t xml:space="preserve">farming. </w:t>
                      </w:r>
                    </w:p>
                    <w:p w14:paraId="7A7948FA" w14:textId="77777777" w:rsidR="00326D29" w:rsidRDefault="00326D29" w:rsidP="00326D29">
                      <w:pPr>
                        <w:pStyle w:val="ListParagraph"/>
                        <w:jc w:val="both"/>
                        <w:rPr>
                          <w:rFonts w:ascii="SassoonPrimaryType" w:hAnsi="SassoonPrimaryType" w:cs="Tahoma"/>
                          <w:bCs/>
                          <w:color w:val="000000"/>
                          <w:sz w:val="20"/>
                          <w:szCs w:val="20"/>
                        </w:rPr>
                      </w:pPr>
                    </w:p>
                    <w:p w14:paraId="19F1A5C5" w14:textId="77777777" w:rsidR="00326D29" w:rsidRDefault="00326D29" w:rsidP="00326D29">
                      <w:pPr>
                        <w:pStyle w:val="ListParagraph"/>
                        <w:ind w:hanging="720"/>
                        <w:jc w:val="both"/>
                        <w:rPr>
                          <w:rFonts w:ascii="SassoonPrimaryType" w:hAnsi="SassoonPrimaryType" w:cs="Tahoma"/>
                          <w:b/>
                          <w:color w:val="000000"/>
                          <w:sz w:val="20"/>
                          <w:szCs w:val="20"/>
                        </w:rPr>
                      </w:pPr>
                      <w:r w:rsidRPr="00BD2F1D">
                        <w:rPr>
                          <w:rFonts w:ascii="SassoonPrimaryType" w:hAnsi="SassoonPrimaryType" w:cs="Tahoma"/>
                          <w:b/>
                          <w:color w:val="000000"/>
                          <w:sz w:val="20"/>
                          <w:szCs w:val="20"/>
                        </w:rPr>
                        <w:t xml:space="preserve">Health and Wellbeing </w:t>
                      </w:r>
                    </w:p>
                    <w:p w14:paraId="66712F49" w14:textId="77777777" w:rsidR="00326D29" w:rsidRPr="00A76260" w:rsidRDefault="00326D29" w:rsidP="00326D29">
                      <w:pPr>
                        <w:pStyle w:val="ListParagraph"/>
                        <w:numPr>
                          <w:ilvl w:val="0"/>
                          <w:numId w:val="30"/>
                        </w:numPr>
                        <w:jc w:val="both"/>
                        <w:rPr>
                          <w:rFonts w:ascii="SassoonPrimaryType" w:hAnsi="SassoonPrimaryType" w:cs="Tahoma"/>
                          <w:bCs/>
                          <w:color w:val="000000"/>
                          <w:sz w:val="20"/>
                          <w:szCs w:val="20"/>
                        </w:rPr>
                      </w:pPr>
                      <w:r w:rsidRPr="00A76260">
                        <w:rPr>
                          <w:rFonts w:ascii="SassoonPrimaryType" w:hAnsi="SassoonPrimaryType" w:cs="Tahoma"/>
                          <w:bCs/>
                          <w:color w:val="000000"/>
                          <w:sz w:val="20"/>
                          <w:szCs w:val="20"/>
                        </w:rPr>
                        <w:t>We will be investigating how a range of foods can contribute to a healthy diet and looking at what we need at different stages of our lives to keep us healthy.</w:t>
                      </w:r>
                    </w:p>
                    <w:p w14:paraId="1F2FF09E" w14:textId="77777777" w:rsidR="00326D29" w:rsidRDefault="00326D29" w:rsidP="00326D29">
                      <w:pPr>
                        <w:jc w:val="both"/>
                        <w:rPr>
                          <w:rFonts w:ascii="SassoonPrimaryType" w:hAnsi="SassoonPrimaryType" w:cs="Tahoma"/>
                          <w:b/>
                          <w:bCs/>
                          <w:sz w:val="20"/>
                          <w:szCs w:val="20"/>
                        </w:rPr>
                      </w:pPr>
                      <w:r w:rsidRPr="004D750A">
                        <w:rPr>
                          <w:rFonts w:ascii="SassoonPrimaryType" w:hAnsi="SassoonPrimaryType" w:cs="Tahoma"/>
                          <w:b/>
                          <w:bCs/>
                          <w:sz w:val="20"/>
                          <w:szCs w:val="20"/>
                        </w:rPr>
                        <w:t xml:space="preserve">French </w:t>
                      </w:r>
                    </w:p>
                    <w:p w14:paraId="0D2EA2DC" w14:textId="046BBB0A" w:rsidR="00326D29" w:rsidRPr="00753980" w:rsidRDefault="00326D29" w:rsidP="00326D29">
                      <w:pPr>
                        <w:pStyle w:val="ListParagraph"/>
                        <w:numPr>
                          <w:ilvl w:val="0"/>
                          <w:numId w:val="27"/>
                        </w:numPr>
                        <w:jc w:val="both"/>
                        <w:rPr>
                          <w:rFonts w:ascii="SassoonPrimaryType" w:hAnsi="SassoonPrimaryType" w:cs="Arial"/>
                          <w:b/>
                          <w:sz w:val="20"/>
                          <w:szCs w:val="20"/>
                        </w:rPr>
                      </w:pPr>
                      <w:r w:rsidRPr="00753980">
                        <w:rPr>
                          <w:rFonts w:ascii="SassoonPrimaryType" w:hAnsi="SassoonPrimaryType" w:cs="Tahoma"/>
                          <w:bCs/>
                          <w:sz w:val="20"/>
                          <w:szCs w:val="20"/>
                        </w:rPr>
                        <w:t>We will be learning</w:t>
                      </w:r>
                      <w:r>
                        <w:rPr>
                          <w:rFonts w:ascii="SassoonPrimaryType" w:hAnsi="SassoonPrimaryType" w:cs="Tahoma"/>
                          <w:bCs/>
                          <w:sz w:val="20"/>
                          <w:szCs w:val="20"/>
                        </w:rPr>
                        <w:t xml:space="preserve"> the</w:t>
                      </w:r>
                      <w:r>
                        <w:rPr>
                          <w:rFonts w:ascii="SassoonPrimaryType" w:hAnsi="SassoonPrimaryType" w:cs="Tahoma"/>
                          <w:bCs/>
                          <w:sz w:val="20"/>
                          <w:szCs w:val="20"/>
                        </w:rPr>
                        <w:t xml:space="preserve"> </w:t>
                      </w:r>
                      <w:r w:rsidRPr="00753980">
                        <w:rPr>
                          <w:rFonts w:ascii="SassoonPrimaryType" w:hAnsi="SassoonPrimaryType" w:cs="Tahoma"/>
                          <w:bCs/>
                          <w:sz w:val="20"/>
                          <w:szCs w:val="20"/>
                        </w:rPr>
                        <w:t xml:space="preserve">vocabulary for </w:t>
                      </w:r>
                      <w:r>
                        <w:rPr>
                          <w:rFonts w:ascii="SassoonPrimaryType" w:hAnsi="SassoonPrimaryType" w:cs="Tahoma"/>
                          <w:bCs/>
                          <w:sz w:val="20"/>
                          <w:szCs w:val="20"/>
                        </w:rPr>
                        <w:t>different fruits and vegetables.</w:t>
                      </w:r>
                    </w:p>
                    <w:p w14:paraId="512A9402" w14:textId="77777777" w:rsidR="00326D29" w:rsidRDefault="00326D29" w:rsidP="00326D29">
                      <w:pPr>
                        <w:jc w:val="both"/>
                        <w:rPr>
                          <w:rFonts w:ascii="SassoonPrimaryType" w:hAnsi="SassoonPrimaryType" w:cs="Arial"/>
                          <w:b/>
                          <w:sz w:val="20"/>
                          <w:szCs w:val="20"/>
                        </w:rPr>
                      </w:pPr>
                      <w:r>
                        <w:rPr>
                          <w:rFonts w:ascii="SassoonPrimaryType" w:hAnsi="SassoonPrimaryType" w:cs="Tahoma"/>
                          <w:b/>
                          <w:color w:val="000000"/>
                          <w:sz w:val="20"/>
                          <w:szCs w:val="20"/>
                        </w:rPr>
                        <w:t>ICT</w:t>
                      </w:r>
                      <w:r w:rsidRPr="00753980">
                        <w:rPr>
                          <w:rFonts w:ascii="SassoonPrimaryType" w:hAnsi="SassoonPrimaryType" w:cs="Arial"/>
                          <w:b/>
                          <w:sz w:val="20"/>
                          <w:szCs w:val="20"/>
                        </w:rPr>
                        <w:t xml:space="preserve"> </w:t>
                      </w:r>
                    </w:p>
                    <w:p w14:paraId="697CF281" w14:textId="77777777" w:rsidR="00326D29" w:rsidRPr="00753980" w:rsidRDefault="00326D29" w:rsidP="00326D29">
                      <w:pPr>
                        <w:pStyle w:val="ListParagraph"/>
                        <w:numPr>
                          <w:ilvl w:val="0"/>
                          <w:numId w:val="27"/>
                        </w:numPr>
                        <w:jc w:val="both"/>
                        <w:rPr>
                          <w:rFonts w:ascii="SassoonPrimaryType" w:hAnsi="SassoonPrimaryType" w:cs="Arial"/>
                          <w:b/>
                          <w:sz w:val="20"/>
                          <w:szCs w:val="20"/>
                        </w:rPr>
                      </w:pPr>
                      <w:r w:rsidRPr="00753980">
                        <w:rPr>
                          <w:rFonts w:ascii="SassoonPrimaryType" w:hAnsi="SassoonPrimaryType" w:cs="Arial"/>
                          <w:sz w:val="20"/>
                          <w:szCs w:val="20"/>
                        </w:rPr>
                        <w:t>We will be l</w:t>
                      </w:r>
                      <w:r>
                        <w:rPr>
                          <w:rFonts w:ascii="SassoonPrimaryType" w:hAnsi="SassoonPrimaryType" w:cs="Arial"/>
                          <w:sz w:val="20"/>
                          <w:szCs w:val="20"/>
                        </w:rPr>
                        <w:t xml:space="preserve">earning how to use digital technologies responsibly, learning to access, save and retrieve information. </w:t>
                      </w:r>
                    </w:p>
                    <w:p w14:paraId="797040A3" w14:textId="77777777" w:rsidR="00326D29" w:rsidRPr="00C06507" w:rsidRDefault="00326D29" w:rsidP="00326D29">
                      <w:pPr>
                        <w:pStyle w:val="ListParagraph"/>
                        <w:ind w:left="709"/>
                        <w:jc w:val="both"/>
                        <w:rPr>
                          <w:rFonts w:ascii="SassoonPrimaryType" w:hAnsi="SassoonPrimaryType" w:cs="Arial"/>
                          <w:b/>
                          <w:sz w:val="20"/>
                          <w:szCs w:val="20"/>
                        </w:rPr>
                      </w:pPr>
                      <w:r>
                        <w:rPr>
                          <w:rFonts w:ascii="SassoonPrimaryType" w:hAnsi="SassoonPrimaryType" w:cs="Arial"/>
                          <w:sz w:val="20"/>
                          <w:szCs w:val="20"/>
                        </w:rPr>
                        <w:t xml:space="preserve"> </w:t>
                      </w:r>
                    </w:p>
                    <w:p w14:paraId="5C777F73" w14:textId="3927F7E4" w:rsidR="00C06507" w:rsidRPr="00C06507" w:rsidRDefault="00C06507" w:rsidP="00326D29">
                      <w:pPr>
                        <w:jc w:val="both"/>
                        <w:rPr>
                          <w:rFonts w:ascii="SassoonPrimaryType" w:hAnsi="SassoonPrimaryType" w:cs="Arial"/>
                          <w:b/>
                          <w:sz w:val="20"/>
                          <w:szCs w:val="20"/>
                        </w:rPr>
                      </w:pPr>
                    </w:p>
                  </w:txbxContent>
                </v:textbox>
                <w10:wrap type="tight"/>
              </v:shape>
            </w:pict>
          </mc:Fallback>
        </mc:AlternateContent>
      </w:r>
    </w:p>
    <w:p w14:paraId="5BD52E5E" w14:textId="5659FA75" w:rsidR="004E3CA2" w:rsidRDefault="004E3CA2">
      <w:pPr>
        <w:jc w:val="center"/>
      </w:pPr>
    </w:p>
    <w:p w14:paraId="1C60AB3C" w14:textId="137FFA7C" w:rsidR="004E3CA2" w:rsidRDefault="004E3CA2">
      <w:pPr>
        <w:jc w:val="center"/>
      </w:pPr>
    </w:p>
    <w:p w14:paraId="4395E387" w14:textId="06665426" w:rsidR="004E3CA2" w:rsidRDefault="004E3CA2">
      <w:pPr>
        <w:jc w:val="center"/>
      </w:pPr>
    </w:p>
    <w:p w14:paraId="68469DDD" w14:textId="2D50FAA9" w:rsidR="004E3CA2" w:rsidRDefault="004E3CA2">
      <w:pPr>
        <w:rPr>
          <w:sz w:val="20"/>
          <w:lang w:val="en-GB"/>
        </w:rPr>
      </w:pPr>
    </w:p>
    <w:p w14:paraId="78230FBB" w14:textId="735D02DB" w:rsidR="004E3CA2" w:rsidRDefault="004E3CA2"/>
    <w:p w14:paraId="741F8113" w14:textId="3DD822D6" w:rsidR="004E3CA2" w:rsidRDefault="004E3CA2"/>
    <w:p w14:paraId="77A7B7C0" w14:textId="6F372FAA" w:rsidR="004E3CA2" w:rsidRDefault="004E3CA2"/>
    <w:p w14:paraId="784138B5" w14:textId="4FD42DD6" w:rsidR="004E3CA2" w:rsidRDefault="004E3CA2"/>
    <w:p w14:paraId="7929709C" w14:textId="587F1D7E" w:rsidR="004E3CA2" w:rsidRDefault="004E3CA2"/>
    <w:p w14:paraId="45D2106D" w14:textId="1F9B533A" w:rsidR="004E3CA2" w:rsidRDefault="003871BF">
      <w:r>
        <w:rPr>
          <w:noProof/>
          <w:lang w:val="en-GB" w:eastAsia="en-GB"/>
        </w:rPr>
        <mc:AlternateContent>
          <mc:Choice Requires="wps">
            <w:drawing>
              <wp:anchor distT="0" distB="0" distL="114300" distR="114300" simplePos="0" relativeHeight="251723264" behindDoc="0" locked="0" layoutInCell="1" allowOverlap="1" wp14:anchorId="4EC2D7A2" wp14:editId="386E9DA0">
                <wp:simplePos x="0" y="0"/>
                <wp:positionH relativeFrom="column">
                  <wp:posOffset>2809875</wp:posOffset>
                </wp:positionH>
                <wp:positionV relativeFrom="paragraph">
                  <wp:posOffset>146050</wp:posOffset>
                </wp:positionV>
                <wp:extent cx="3636645" cy="4429125"/>
                <wp:effectExtent l="0" t="0" r="20955" b="28575"/>
                <wp:wrapNone/>
                <wp:docPr id="6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6645" cy="4429125"/>
                        </a:xfrm>
                        <a:prstGeom prst="rect">
                          <a:avLst/>
                        </a:prstGeom>
                        <a:noFill/>
                        <a:ln w="12600">
                          <a:solidFill>
                            <a:srgbClr val="829B2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3C985" w14:textId="77777777" w:rsidR="00855962" w:rsidRPr="002A3B0D" w:rsidRDefault="00EF6C41" w:rsidP="00EF6C41">
                            <w:pPr>
                              <w:rPr>
                                <w:rFonts w:ascii="SassoonPrimaryType" w:hAnsi="SassoonPrimaryType" w:cs="Tahoma"/>
                                <w:b/>
                                <w:bCs/>
                                <w:color w:val="4472C4" w:themeColor="accent1"/>
                                <w:sz w:val="28"/>
                                <w:szCs w:val="28"/>
                              </w:rPr>
                            </w:pPr>
                            <w:r w:rsidRPr="002A3B0D">
                              <w:rPr>
                                <w:rFonts w:ascii="SassoonPrimaryType" w:hAnsi="SassoonPrimaryType" w:cs="Tahoma"/>
                                <w:b/>
                                <w:bCs/>
                                <w:color w:val="4472C4" w:themeColor="accent1"/>
                                <w:sz w:val="28"/>
                                <w:szCs w:val="28"/>
                              </w:rPr>
                              <w:t xml:space="preserve">Things to Remember         </w:t>
                            </w:r>
                          </w:p>
                          <w:p w14:paraId="24C4A635" w14:textId="7AC20427" w:rsidR="00EF6C41" w:rsidRPr="009D56E8" w:rsidRDefault="00EF6C41" w:rsidP="00EF6C41">
                            <w:pPr>
                              <w:rPr>
                                <w:rFonts w:ascii="SassoonPrimaryType" w:hAnsi="SassoonPrimaryType" w:cs="Tahoma"/>
                                <w:b/>
                                <w:bCs/>
                                <w:color w:val="FF0000"/>
                                <w:sz w:val="16"/>
                                <w:szCs w:val="16"/>
                              </w:rPr>
                            </w:pPr>
                            <w:r>
                              <w:rPr>
                                <w:rFonts w:ascii="SassoonPrimaryType" w:hAnsi="SassoonPrimaryType" w:cs="Tahoma"/>
                                <w:b/>
                                <w:bCs/>
                                <w:color w:val="FF0000"/>
                                <w:sz w:val="28"/>
                                <w:szCs w:val="28"/>
                              </w:rPr>
                              <w:tab/>
                            </w:r>
                            <w:r w:rsidRPr="009D56E8">
                              <w:rPr>
                                <w:rFonts w:ascii="SassoonPrimaryType" w:hAnsi="SassoonPrimaryType" w:cs="Tahoma"/>
                                <w:bCs/>
                                <w:color w:val="000000"/>
                                <w:sz w:val="16"/>
                                <w:szCs w:val="16"/>
                              </w:rPr>
                              <w:t xml:space="preserve">Please make sure your child has in school </w:t>
                            </w:r>
                            <w:r w:rsidRPr="009D56E8">
                              <w:rPr>
                                <w:rFonts w:ascii="SassoonPrimaryType" w:hAnsi="SassoonPrimaryType" w:cs="Tahoma"/>
                                <w:b/>
                                <w:bCs/>
                                <w:color w:val="000000"/>
                                <w:sz w:val="16"/>
                                <w:szCs w:val="16"/>
                              </w:rPr>
                              <w:t>every day</w:t>
                            </w:r>
                            <w:r w:rsidRPr="009D56E8">
                              <w:rPr>
                                <w:rFonts w:ascii="SassoonPrimaryType" w:hAnsi="SassoonPrimaryType" w:cs="Tahoma"/>
                                <w:bCs/>
                                <w:color w:val="000000"/>
                                <w:sz w:val="16"/>
                                <w:szCs w:val="16"/>
                              </w:rPr>
                              <w:t>:</w:t>
                            </w:r>
                            <w:r w:rsidRPr="009D56E8">
                              <w:rPr>
                                <w:rFonts w:ascii="SassoonPrimaryType" w:hAnsi="SassoonPrimaryType" w:cs="Tahoma"/>
                                <w:b/>
                                <w:bCs/>
                                <w:color w:val="FF0000"/>
                                <w:sz w:val="16"/>
                                <w:szCs w:val="16"/>
                              </w:rPr>
                              <w:t xml:space="preserve"> </w:t>
                            </w:r>
                          </w:p>
                          <w:p w14:paraId="2729041D" w14:textId="77777777" w:rsidR="00EF6C41" w:rsidRPr="009D56E8" w:rsidRDefault="00EF6C41" w:rsidP="00EF6C41">
                            <w:pPr>
                              <w:numPr>
                                <w:ilvl w:val="0"/>
                                <w:numId w:val="15"/>
                              </w:numPr>
                              <w:rPr>
                                <w:rFonts w:ascii="SassoonPrimaryType" w:hAnsi="SassoonPrimaryType" w:cs="Tahoma"/>
                                <w:bCs/>
                                <w:color w:val="000000"/>
                                <w:sz w:val="16"/>
                                <w:szCs w:val="16"/>
                              </w:rPr>
                            </w:pPr>
                            <w:r w:rsidRPr="009D56E8">
                              <w:rPr>
                                <w:rFonts w:ascii="SassoonPrimaryType" w:hAnsi="SassoonPrimaryType" w:cs="Tahoma"/>
                                <w:bCs/>
                                <w:color w:val="000000"/>
                                <w:sz w:val="16"/>
                                <w:szCs w:val="16"/>
                              </w:rPr>
                              <w:t>A jacket to wear to school every day.</w:t>
                            </w:r>
                          </w:p>
                          <w:p w14:paraId="6B8FA399" w14:textId="77777777" w:rsidR="00EF6C41" w:rsidRPr="009D56E8" w:rsidRDefault="00EF6C41" w:rsidP="00EF6C41">
                            <w:pPr>
                              <w:numPr>
                                <w:ilvl w:val="0"/>
                                <w:numId w:val="15"/>
                              </w:numPr>
                              <w:rPr>
                                <w:rFonts w:ascii="SassoonPrimaryType" w:hAnsi="SassoonPrimaryType" w:cs="Tahoma"/>
                                <w:b/>
                                <w:bCs/>
                                <w:color w:val="000000"/>
                                <w:sz w:val="16"/>
                                <w:szCs w:val="16"/>
                              </w:rPr>
                            </w:pPr>
                            <w:r w:rsidRPr="009D56E8">
                              <w:rPr>
                                <w:rFonts w:ascii="SassoonPrimaryType" w:hAnsi="SassoonPrimaryType" w:cs="Tahoma"/>
                                <w:b/>
                                <w:bCs/>
                                <w:color w:val="000000"/>
                                <w:sz w:val="16"/>
                                <w:szCs w:val="16"/>
                              </w:rPr>
                              <w:t>An outdoor and indoor P.E. kit</w:t>
                            </w:r>
                          </w:p>
                          <w:p w14:paraId="00842756" w14:textId="77777777" w:rsidR="00EF6C41" w:rsidRPr="009D56E8" w:rsidRDefault="00EF6C41" w:rsidP="00EF6C41">
                            <w:pPr>
                              <w:numPr>
                                <w:ilvl w:val="0"/>
                                <w:numId w:val="15"/>
                              </w:numPr>
                              <w:rPr>
                                <w:rFonts w:ascii="SassoonPrimaryType" w:hAnsi="SassoonPrimaryType" w:cs="Tahoma"/>
                                <w:bCs/>
                                <w:color w:val="000000"/>
                                <w:sz w:val="16"/>
                                <w:szCs w:val="16"/>
                              </w:rPr>
                            </w:pPr>
                            <w:r w:rsidRPr="009D56E8">
                              <w:rPr>
                                <w:rFonts w:ascii="SassoonPrimaryType" w:hAnsi="SassoonPrimaryType" w:cs="Tahoma"/>
                                <w:bCs/>
                                <w:color w:val="000000"/>
                                <w:sz w:val="16"/>
                                <w:szCs w:val="16"/>
                              </w:rPr>
                              <w:t>An activity book for wet playtimes (named)</w:t>
                            </w:r>
                          </w:p>
                          <w:p w14:paraId="2B0ED5D7" w14:textId="1E5DB4FC" w:rsidR="004A62E4" w:rsidRPr="009D56E8" w:rsidRDefault="004A62E4" w:rsidP="00EF6C41">
                            <w:pPr>
                              <w:jc w:val="center"/>
                              <w:rPr>
                                <w:rFonts w:ascii="SassoonPrimaryType" w:hAnsi="SassoonPrimaryType" w:cs="Tahoma"/>
                                <w:b/>
                                <w:bCs/>
                                <w:color w:val="000000"/>
                                <w:sz w:val="16"/>
                                <w:szCs w:val="16"/>
                              </w:rPr>
                            </w:pPr>
                            <w:r w:rsidRPr="009D56E8">
                              <w:rPr>
                                <w:rFonts w:ascii="SassoonPrimaryType" w:hAnsi="SassoonPrimaryType" w:cs="Tahoma"/>
                                <w:b/>
                                <w:bCs/>
                                <w:color w:val="000000"/>
                                <w:sz w:val="16"/>
                                <w:szCs w:val="16"/>
                              </w:rPr>
                              <w:t>Please remember to name all your children’s items</w:t>
                            </w:r>
                          </w:p>
                          <w:p w14:paraId="7156E2D1" w14:textId="252C70EB" w:rsidR="007F7152" w:rsidRPr="002A3B0D" w:rsidRDefault="007F7152" w:rsidP="007F7152">
                            <w:pPr>
                              <w:rPr>
                                <w:rFonts w:ascii="SassoonPrimaryType" w:hAnsi="SassoonPrimaryType" w:cs="Tahoma"/>
                                <w:b/>
                                <w:bCs/>
                                <w:color w:val="4472C4" w:themeColor="accent1"/>
                                <w:sz w:val="28"/>
                                <w:szCs w:val="28"/>
                              </w:rPr>
                            </w:pPr>
                            <w:r w:rsidRPr="002A3B0D">
                              <w:rPr>
                                <w:rFonts w:ascii="SassoonPrimaryType" w:hAnsi="SassoonPrimaryType" w:cs="Tahoma"/>
                                <w:b/>
                                <w:bCs/>
                                <w:color w:val="4472C4" w:themeColor="accent1"/>
                                <w:sz w:val="28"/>
                                <w:szCs w:val="28"/>
                              </w:rPr>
                              <w:t xml:space="preserve">Our Achievements </w:t>
                            </w:r>
                          </w:p>
                          <w:p w14:paraId="79A5BE07" w14:textId="75D41193" w:rsidR="007F7152" w:rsidRDefault="007F7152" w:rsidP="007F7152">
                            <w:pPr>
                              <w:rPr>
                                <w:rFonts w:ascii="SassoonPrimaryType" w:hAnsi="SassoonPrimaryType" w:cs="Tahoma"/>
                                <w:bCs/>
                                <w:color w:val="000000"/>
                                <w:sz w:val="20"/>
                                <w:szCs w:val="20"/>
                              </w:rPr>
                            </w:pPr>
                            <w:r w:rsidRPr="004D750A">
                              <w:rPr>
                                <w:rFonts w:ascii="SassoonPrimaryType" w:hAnsi="SassoonPrimaryType" w:cs="Tahoma"/>
                                <w:bCs/>
                                <w:color w:val="000000"/>
                                <w:sz w:val="20"/>
                                <w:szCs w:val="20"/>
                              </w:rPr>
                              <w:t>We</w:t>
                            </w:r>
                            <w:r w:rsidR="004A62E4">
                              <w:rPr>
                                <w:rFonts w:ascii="SassoonPrimaryType" w:hAnsi="SassoonPrimaryType" w:cs="Tahoma"/>
                                <w:bCs/>
                                <w:color w:val="000000"/>
                                <w:sz w:val="20"/>
                                <w:szCs w:val="20"/>
                              </w:rPr>
                              <w:t xml:space="preserve"> will continue to celebrate</w:t>
                            </w:r>
                            <w:r w:rsidRPr="004D750A">
                              <w:rPr>
                                <w:rFonts w:ascii="SassoonPrimaryType" w:hAnsi="SassoonPrimaryType" w:cs="Tahoma"/>
                                <w:bCs/>
                                <w:color w:val="000000"/>
                                <w:sz w:val="20"/>
                                <w:szCs w:val="20"/>
                              </w:rPr>
                              <w:t xml:space="preserve"> the children’s success in and out of school.  If there is anything your child would like to share, such as an achievement in an </w:t>
                            </w:r>
                            <w:r w:rsidR="002A3B0D" w:rsidRPr="004D750A">
                              <w:rPr>
                                <w:rFonts w:ascii="SassoonPrimaryType" w:hAnsi="SassoonPrimaryType" w:cs="Tahoma"/>
                                <w:bCs/>
                                <w:color w:val="000000"/>
                                <w:sz w:val="20"/>
                                <w:szCs w:val="20"/>
                              </w:rPr>
                              <w:t>after-school</w:t>
                            </w:r>
                            <w:r w:rsidRPr="004D750A">
                              <w:rPr>
                                <w:rFonts w:ascii="SassoonPrimaryType" w:hAnsi="SassoonPrimaryType" w:cs="Tahoma"/>
                                <w:bCs/>
                                <w:color w:val="000000"/>
                                <w:sz w:val="20"/>
                                <w:szCs w:val="20"/>
                              </w:rPr>
                              <w:t xml:space="preserve"> club or something they have worked on at home, please let us know and they can share their achievement with the class</w:t>
                            </w:r>
                            <w:r w:rsidR="004D750A">
                              <w:rPr>
                                <w:rFonts w:ascii="SassoonPrimaryType" w:hAnsi="SassoonPrimaryType" w:cs="Tahoma"/>
                                <w:bCs/>
                                <w:color w:val="000000"/>
                                <w:sz w:val="20"/>
                                <w:szCs w:val="20"/>
                              </w:rPr>
                              <w:t>.</w:t>
                            </w:r>
                          </w:p>
                          <w:p w14:paraId="32D5B597" w14:textId="77777777" w:rsidR="00181D15" w:rsidRPr="004D750A" w:rsidRDefault="00181D15" w:rsidP="007F7152">
                            <w:pPr>
                              <w:rPr>
                                <w:rFonts w:ascii="SassoonPrimaryType" w:hAnsi="SassoonPrimaryType" w:cs="Tahoma"/>
                                <w:bCs/>
                                <w:color w:val="000000"/>
                                <w:sz w:val="20"/>
                                <w:szCs w:val="20"/>
                              </w:rPr>
                            </w:pPr>
                          </w:p>
                          <w:p w14:paraId="6CDF8562" w14:textId="77777777" w:rsidR="002A3B0D" w:rsidRPr="002A3B0D" w:rsidRDefault="00EF6C41" w:rsidP="00272ECE">
                            <w:pPr>
                              <w:tabs>
                                <w:tab w:val="left" w:pos="6660"/>
                              </w:tabs>
                              <w:rPr>
                                <w:rFonts w:ascii="SassoonPrimaryType" w:hAnsi="SassoonPrimaryType" w:cs="Tahoma"/>
                                <w:b/>
                                <w:bCs/>
                                <w:color w:val="4472C4" w:themeColor="accent1"/>
                              </w:rPr>
                            </w:pPr>
                            <w:r w:rsidRPr="002A3B0D">
                              <w:rPr>
                                <w:rFonts w:ascii="SassoonPrimaryType" w:hAnsi="SassoonPrimaryType" w:cs="Tahoma"/>
                                <w:b/>
                                <w:bCs/>
                                <w:color w:val="4472C4" w:themeColor="accent1"/>
                              </w:rPr>
                              <w:t xml:space="preserve">Dates for the Diary </w:t>
                            </w:r>
                          </w:p>
                          <w:p w14:paraId="60FEA186" w14:textId="64C4CC53" w:rsidR="009B5CA9" w:rsidRPr="009D56E8" w:rsidRDefault="009B5CA9" w:rsidP="00272ECE">
                            <w:pPr>
                              <w:tabs>
                                <w:tab w:val="left" w:pos="6660"/>
                              </w:tabs>
                              <w:rPr>
                                <w:rFonts w:ascii="Segoe UI" w:hAnsi="Segoe UI" w:cs="Segoe UI"/>
                                <w:sz w:val="16"/>
                                <w:szCs w:val="16"/>
                                <w:lang w:val="en-GB" w:eastAsia="en-GB"/>
                              </w:rPr>
                            </w:pPr>
                            <w:r w:rsidRPr="009B5CA9">
                              <w:rPr>
                                <w:rFonts w:ascii="Calibri" w:hAnsi="Calibri" w:cs="Calibri"/>
                                <w:b/>
                                <w:bCs/>
                                <w:color w:val="4472C4" w:themeColor="accent1"/>
                                <w:sz w:val="16"/>
                                <w:szCs w:val="16"/>
                                <w:bdr w:val="none" w:sz="0" w:space="0" w:color="auto" w:frame="1"/>
                                <w:lang w:val="en-GB" w:eastAsia="en-GB"/>
                              </w:rPr>
                              <w:t xml:space="preserve">Dress </w:t>
                            </w:r>
                            <w:r w:rsidR="00272ECE" w:rsidRPr="009D56E8">
                              <w:rPr>
                                <w:rFonts w:ascii="Calibri" w:hAnsi="Calibri" w:cs="Calibri"/>
                                <w:b/>
                                <w:bCs/>
                                <w:color w:val="4472C4" w:themeColor="accent1"/>
                                <w:sz w:val="16"/>
                                <w:szCs w:val="16"/>
                                <w:bdr w:val="none" w:sz="0" w:space="0" w:color="auto" w:frame="1"/>
                                <w:lang w:val="en-GB" w:eastAsia="en-GB"/>
                              </w:rPr>
                              <w:t>to</w:t>
                            </w:r>
                            <w:r w:rsidRPr="009B5CA9">
                              <w:rPr>
                                <w:rFonts w:ascii="Calibri" w:hAnsi="Calibri" w:cs="Calibri"/>
                                <w:b/>
                                <w:bCs/>
                                <w:color w:val="4472C4" w:themeColor="accent1"/>
                                <w:sz w:val="16"/>
                                <w:szCs w:val="16"/>
                                <w:bdr w:val="none" w:sz="0" w:space="0" w:color="auto" w:frame="1"/>
                                <w:lang w:val="en-GB" w:eastAsia="en-GB"/>
                              </w:rPr>
                              <w:t xml:space="preserve"> Impress – </w:t>
                            </w:r>
                            <w:r w:rsidRPr="009B5CA9">
                              <w:rPr>
                                <w:rFonts w:ascii="Calibri" w:hAnsi="Calibri" w:cs="Calibri"/>
                                <w:b/>
                                <w:bCs/>
                                <w:sz w:val="16"/>
                                <w:szCs w:val="16"/>
                                <w:bdr w:val="none" w:sz="0" w:space="0" w:color="auto" w:frame="1"/>
                                <w:lang w:val="en-GB" w:eastAsia="en-GB"/>
                              </w:rPr>
                              <w:t>Wednesday 12 February</w:t>
                            </w:r>
                            <w:r w:rsidR="00272ECE" w:rsidRPr="009D56E8">
                              <w:rPr>
                                <w:rFonts w:ascii="Segoe UI" w:hAnsi="Segoe UI" w:cs="Segoe UI"/>
                                <w:b/>
                                <w:bCs/>
                                <w:sz w:val="16"/>
                                <w:szCs w:val="16"/>
                                <w:lang w:val="en-GB" w:eastAsia="en-GB"/>
                              </w:rPr>
                              <w:t xml:space="preserve"> -</w:t>
                            </w:r>
                            <w:r w:rsidRPr="009B5CA9">
                              <w:rPr>
                                <w:rFonts w:ascii="Segoe UI" w:hAnsi="Segoe UI" w:cs="Segoe UI"/>
                                <w:sz w:val="16"/>
                                <w:szCs w:val="16"/>
                                <w:lang w:val="en-GB" w:eastAsia="en-GB"/>
                              </w:rPr>
                              <w:t>Wear what you </w:t>
                            </w:r>
                            <w:r w:rsidRPr="009B5CA9">
                              <w:rPr>
                                <w:rFonts w:ascii="inherit" w:hAnsi="inherit" w:cs="Segoe UI"/>
                                <w:sz w:val="16"/>
                                <w:szCs w:val="16"/>
                                <w:bdr w:val="none" w:sz="0" w:space="0" w:color="auto" w:frame="1"/>
                                <w:lang w:val="en-GB" w:eastAsia="en-GB"/>
                              </w:rPr>
                              <w:t>love</w:t>
                            </w:r>
                            <w:r w:rsidRPr="009B5CA9">
                              <w:rPr>
                                <w:rFonts w:ascii="Segoe UI" w:hAnsi="Segoe UI" w:cs="Segoe UI"/>
                                <w:sz w:val="16"/>
                                <w:szCs w:val="16"/>
                                <w:lang w:val="en-GB" w:eastAsia="en-GB"/>
                              </w:rPr>
                              <w:t> but no football strips, suggested donation £1</w:t>
                            </w:r>
                          </w:p>
                          <w:p w14:paraId="6182A8D6" w14:textId="77777777" w:rsidR="004E25C4" w:rsidRPr="009D56E8" w:rsidRDefault="00272ECE" w:rsidP="004E25C4">
                            <w:pPr>
                              <w:tabs>
                                <w:tab w:val="left" w:pos="6660"/>
                              </w:tabs>
                              <w:rPr>
                                <w:rFonts w:ascii="Segoe UI" w:hAnsi="Segoe UI" w:cs="Segoe UI"/>
                                <w:b/>
                                <w:bCs/>
                                <w:color w:val="4472C4" w:themeColor="accent1"/>
                                <w:sz w:val="16"/>
                                <w:szCs w:val="16"/>
                                <w:lang w:val="en-GB" w:eastAsia="en-GB"/>
                              </w:rPr>
                            </w:pPr>
                            <w:r w:rsidRPr="009D56E8">
                              <w:rPr>
                                <w:rFonts w:ascii="Segoe UI" w:hAnsi="Segoe UI" w:cs="Segoe UI"/>
                                <w:b/>
                                <w:bCs/>
                                <w:color w:val="4472C4" w:themeColor="accent1"/>
                                <w:sz w:val="16"/>
                                <w:szCs w:val="16"/>
                                <w:lang w:val="en-GB" w:eastAsia="en-GB"/>
                              </w:rPr>
                              <w:t xml:space="preserve"> </w:t>
                            </w:r>
                          </w:p>
                          <w:p w14:paraId="5C7CCE64" w14:textId="11CA41CA" w:rsidR="002A3B0D" w:rsidRPr="009D56E8" w:rsidRDefault="00272ECE" w:rsidP="002A3B0D">
                            <w:pPr>
                              <w:tabs>
                                <w:tab w:val="left" w:pos="6660"/>
                              </w:tabs>
                              <w:rPr>
                                <w:rFonts w:ascii="Calibri" w:hAnsi="Calibri" w:cs="Calibri"/>
                                <w:sz w:val="16"/>
                                <w:szCs w:val="16"/>
                                <w:bdr w:val="none" w:sz="0" w:space="0" w:color="auto" w:frame="1"/>
                                <w:lang w:val="en-GB" w:eastAsia="en-GB"/>
                              </w:rPr>
                            </w:pPr>
                            <w:r w:rsidRPr="009D56E8">
                              <w:rPr>
                                <w:rFonts w:ascii="Calibri" w:hAnsi="Calibri" w:cs="Calibri"/>
                                <w:b/>
                                <w:bCs/>
                                <w:color w:val="4472C4" w:themeColor="accent1"/>
                                <w:sz w:val="16"/>
                                <w:szCs w:val="16"/>
                                <w:bdr w:val="none" w:sz="0" w:space="0" w:color="auto" w:frame="1"/>
                                <w:lang w:val="en-GB" w:eastAsia="en-GB"/>
                              </w:rPr>
                              <w:t>February Holidays</w:t>
                            </w:r>
                            <w:r w:rsidRPr="009D56E8">
                              <w:rPr>
                                <w:rFonts w:ascii="Calibri" w:hAnsi="Calibri" w:cs="Calibri"/>
                                <w:color w:val="4472C4" w:themeColor="accent1"/>
                                <w:sz w:val="16"/>
                                <w:szCs w:val="16"/>
                                <w:bdr w:val="none" w:sz="0" w:space="0" w:color="auto" w:frame="1"/>
                                <w:lang w:val="en-GB" w:eastAsia="en-GB"/>
                              </w:rPr>
                              <w:t xml:space="preserve"> </w:t>
                            </w:r>
                            <w:r w:rsidRPr="009D56E8">
                              <w:rPr>
                                <w:rFonts w:ascii="Calibri" w:hAnsi="Calibri" w:cs="Calibri"/>
                                <w:color w:val="000000" w:themeColor="text1"/>
                                <w:sz w:val="16"/>
                                <w:szCs w:val="16"/>
                                <w:bdr w:val="none" w:sz="0" w:space="0" w:color="auto" w:frame="1"/>
                                <w:lang w:val="en-GB" w:eastAsia="en-GB"/>
                              </w:rPr>
                              <w:t xml:space="preserve">– </w:t>
                            </w:r>
                            <w:r w:rsidR="009D56E8" w:rsidRPr="009D56E8">
                              <w:rPr>
                                <w:rFonts w:ascii="Calibri" w:hAnsi="Calibri" w:cs="Calibri"/>
                                <w:color w:val="000000" w:themeColor="text1"/>
                                <w:sz w:val="16"/>
                                <w:szCs w:val="16"/>
                                <w:bdr w:val="none" w:sz="0" w:space="0" w:color="auto" w:frame="1"/>
                                <w:lang w:val="en-GB" w:eastAsia="en-GB"/>
                              </w:rPr>
                              <w:t xml:space="preserve">Thursday </w:t>
                            </w:r>
                            <w:r w:rsidRPr="009D56E8">
                              <w:rPr>
                                <w:rFonts w:ascii="Calibri" w:hAnsi="Calibri" w:cs="Calibri"/>
                                <w:sz w:val="16"/>
                                <w:szCs w:val="16"/>
                                <w:bdr w:val="none" w:sz="0" w:space="0" w:color="auto" w:frame="1"/>
                                <w:lang w:val="en-GB" w:eastAsia="en-GB"/>
                              </w:rPr>
                              <w:t>13</w:t>
                            </w:r>
                            <w:r w:rsidRPr="009D56E8">
                              <w:rPr>
                                <w:rFonts w:ascii="Calibri" w:hAnsi="Calibri" w:cs="Calibri"/>
                                <w:sz w:val="16"/>
                                <w:szCs w:val="16"/>
                                <w:bdr w:val="none" w:sz="0" w:space="0" w:color="auto" w:frame="1"/>
                                <w:vertAlign w:val="superscript"/>
                                <w:lang w:val="en-GB" w:eastAsia="en-GB"/>
                              </w:rPr>
                              <w:t>th</w:t>
                            </w:r>
                            <w:r w:rsidRPr="009D56E8">
                              <w:rPr>
                                <w:rFonts w:ascii="Calibri" w:hAnsi="Calibri" w:cs="Calibri"/>
                                <w:sz w:val="16"/>
                                <w:szCs w:val="16"/>
                                <w:bdr w:val="none" w:sz="0" w:space="0" w:color="auto" w:frame="1"/>
                                <w:lang w:val="en-GB" w:eastAsia="en-GB"/>
                              </w:rPr>
                              <w:t xml:space="preserve">, </w:t>
                            </w:r>
                            <w:r w:rsidR="009D56E8" w:rsidRPr="009D56E8">
                              <w:rPr>
                                <w:rFonts w:ascii="Calibri" w:hAnsi="Calibri" w:cs="Calibri"/>
                                <w:sz w:val="16"/>
                                <w:szCs w:val="16"/>
                                <w:bdr w:val="none" w:sz="0" w:space="0" w:color="auto" w:frame="1"/>
                                <w:lang w:val="en-GB" w:eastAsia="en-GB"/>
                              </w:rPr>
                              <w:t xml:space="preserve">Friday </w:t>
                            </w:r>
                            <w:r w:rsidRPr="009D56E8">
                              <w:rPr>
                                <w:rFonts w:ascii="Calibri" w:hAnsi="Calibri" w:cs="Calibri"/>
                                <w:sz w:val="16"/>
                                <w:szCs w:val="16"/>
                                <w:bdr w:val="none" w:sz="0" w:space="0" w:color="auto" w:frame="1"/>
                                <w:lang w:val="en-GB" w:eastAsia="en-GB"/>
                              </w:rPr>
                              <w:t>14</w:t>
                            </w:r>
                            <w:r w:rsidR="009D56E8" w:rsidRPr="009D56E8">
                              <w:rPr>
                                <w:rFonts w:ascii="Calibri" w:hAnsi="Calibri" w:cs="Calibri"/>
                                <w:sz w:val="16"/>
                                <w:szCs w:val="16"/>
                                <w:bdr w:val="none" w:sz="0" w:space="0" w:color="auto" w:frame="1"/>
                                <w:vertAlign w:val="superscript"/>
                                <w:lang w:val="en-GB" w:eastAsia="en-GB"/>
                              </w:rPr>
                              <w:t>th</w:t>
                            </w:r>
                            <w:r w:rsidR="009D56E8" w:rsidRPr="009D56E8">
                              <w:rPr>
                                <w:rFonts w:ascii="Calibri" w:hAnsi="Calibri" w:cs="Calibri"/>
                                <w:sz w:val="16"/>
                                <w:szCs w:val="16"/>
                                <w:bdr w:val="none" w:sz="0" w:space="0" w:color="auto" w:frame="1"/>
                                <w:lang w:val="en-GB" w:eastAsia="en-GB"/>
                              </w:rPr>
                              <w:t xml:space="preserve">, Monday </w:t>
                            </w:r>
                            <w:r w:rsidRPr="009D56E8">
                              <w:rPr>
                                <w:rFonts w:ascii="Calibri" w:hAnsi="Calibri" w:cs="Calibri"/>
                                <w:sz w:val="16"/>
                                <w:szCs w:val="16"/>
                                <w:bdr w:val="none" w:sz="0" w:space="0" w:color="auto" w:frame="1"/>
                                <w:lang w:val="en-GB" w:eastAsia="en-GB"/>
                              </w:rPr>
                              <w:t xml:space="preserve"> 17</w:t>
                            </w:r>
                            <w:r w:rsidRPr="009D56E8">
                              <w:rPr>
                                <w:rFonts w:ascii="Calibri" w:hAnsi="Calibri" w:cs="Calibri"/>
                                <w:sz w:val="16"/>
                                <w:szCs w:val="16"/>
                                <w:bdr w:val="none" w:sz="0" w:space="0" w:color="auto" w:frame="1"/>
                                <w:vertAlign w:val="superscript"/>
                                <w:lang w:val="en-GB" w:eastAsia="en-GB"/>
                              </w:rPr>
                              <w:t>th</w:t>
                            </w:r>
                            <w:r w:rsidRPr="009D56E8">
                              <w:rPr>
                                <w:rFonts w:ascii="Calibri" w:hAnsi="Calibri" w:cs="Calibri"/>
                                <w:sz w:val="16"/>
                                <w:szCs w:val="16"/>
                                <w:bdr w:val="none" w:sz="0" w:space="0" w:color="auto" w:frame="1"/>
                                <w:lang w:val="en-GB" w:eastAsia="en-GB"/>
                              </w:rPr>
                              <w:t xml:space="preserve"> and </w:t>
                            </w:r>
                            <w:r w:rsidRPr="009D56E8">
                              <w:rPr>
                                <w:rFonts w:ascii="Calibri" w:hAnsi="Calibri" w:cs="Calibri"/>
                                <w:b/>
                                <w:bCs/>
                                <w:sz w:val="16"/>
                                <w:szCs w:val="16"/>
                                <w:bdr w:val="none" w:sz="0" w:space="0" w:color="auto" w:frame="1"/>
                                <w:lang w:val="en-GB" w:eastAsia="en-GB"/>
                              </w:rPr>
                              <w:t>Inservice</w:t>
                            </w:r>
                            <w:r w:rsidR="009D56E8" w:rsidRPr="009D56E8">
                              <w:rPr>
                                <w:rFonts w:ascii="Calibri" w:hAnsi="Calibri" w:cs="Calibri"/>
                                <w:b/>
                                <w:bCs/>
                                <w:sz w:val="16"/>
                                <w:szCs w:val="16"/>
                                <w:bdr w:val="none" w:sz="0" w:space="0" w:color="auto" w:frame="1"/>
                                <w:lang w:val="en-GB" w:eastAsia="en-GB"/>
                              </w:rPr>
                              <w:t>-</w:t>
                            </w:r>
                            <w:r w:rsidR="009D56E8" w:rsidRPr="009D56E8">
                              <w:rPr>
                                <w:rFonts w:ascii="Calibri" w:hAnsi="Calibri" w:cs="Calibri"/>
                                <w:sz w:val="16"/>
                                <w:szCs w:val="16"/>
                                <w:bdr w:val="none" w:sz="0" w:space="0" w:color="auto" w:frame="1"/>
                                <w:lang w:val="en-GB" w:eastAsia="en-GB"/>
                              </w:rPr>
                              <w:t xml:space="preserve"> Tuesday</w:t>
                            </w:r>
                            <w:r w:rsidRPr="009D56E8">
                              <w:rPr>
                                <w:rFonts w:ascii="Calibri" w:hAnsi="Calibri" w:cs="Calibri"/>
                                <w:sz w:val="16"/>
                                <w:szCs w:val="16"/>
                                <w:bdr w:val="none" w:sz="0" w:space="0" w:color="auto" w:frame="1"/>
                                <w:lang w:val="en-GB" w:eastAsia="en-GB"/>
                              </w:rPr>
                              <w:t xml:space="preserve"> 18</w:t>
                            </w:r>
                            <w:r w:rsidRPr="009D56E8">
                              <w:rPr>
                                <w:rFonts w:ascii="Calibri" w:hAnsi="Calibri" w:cs="Calibri"/>
                                <w:sz w:val="16"/>
                                <w:szCs w:val="16"/>
                                <w:bdr w:val="none" w:sz="0" w:space="0" w:color="auto" w:frame="1"/>
                                <w:vertAlign w:val="superscript"/>
                                <w:lang w:val="en-GB" w:eastAsia="en-GB"/>
                              </w:rPr>
                              <w:t>th</w:t>
                            </w:r>
                            <w:r w:rsidRPr="009D56E8">
                              <w:rPr>
                                <w:rFonts w:ascii="Calibri" w:hAnsi="Calibri" w:cs="Calibri"/>
                                <w:sz w:val="16"/>
                                <w:szCs w:val="16"/>
                                <w:bdr w:val="none" w:sz="0" w:space="0" w:color="auto" w:frame="1"/>
                                <w:lang w:val="en-GB" w:eastAsia="en-GB"/>
                              </w:rPr>
                              <w:t xml:space="preserve"> and </w:t>
                            </w:r>
                            <w:r w:rsidR="009D56E8" w:rsidRPr="009D56E8">
                              <w:rPr>
                                <w:rFonts w:ascii="Calibri" w:hAnsi="Calibri" w:cs="Calibri"/>
                                <w:sz w:val="16"/>
                                <w:szCs w:val="16"/>
                                <w:bdr w:val="none" w:sz="0" w:space="0" w:color="auto" w:frame="1"/>
                                <w:lang w:val="en-GB" w:eastAsia="en-GB"/>
                              </w:rPr>
                              <w:t xml:space="preserve">Wednesday </w:t>
                            </w:r>
                            <w:r w:rsidRPr="009D56E8">
                              <w:rPr>
                                <w:rFonts w:ascii="Calibri" w:hAnsi="Calibri" w:cs="Calibri"/>
                                <w:sz w:val="16"/>
                                <w:szCs w:val="16"/>
                                <w:bdr w:val="none" w:sz="0" w:space="0" w:color="auto" w:frame="1"/>
                                <w:lang w:val="en-GB" w:eastAsia="en-GB"/>
                              </w:rPr>
                              <w:t>1</w:t>
                            </w:r>
                            <w:r w:rsidR="004E25C4" w:rsidRPr="009D56E8">
                              <w:rPr>
                                <w:rFonts w:ascii="Calibri" w:hAnsi="Calibri" w:cs="Calibri"/>
                                <w:sz w:val="16"/>
                                <w:szCs w:val="16"/>
                                <w:bdr w:val="none" w:sz="0" w:space="0" w:color="auto" w:frame="1"/>
                                <w:lang w:val="en-GB" w:eastAsia="en-GB"/>
                              </w:rPr>
                              <w:t>9</w:t>
                            </w:r>
                            <w:r w:rsidR="004E25C4" w:rsidRPr="009D56E8">
                              <w:rPr>
                                <w:rFonts w:ascii="Calibri" w:hAnsi="Calibri" w:cs="Calibri"/>
                                <w:sz w:val="16"/>
                                <w:szCs w:val="16"/>
                                <w:bdr w:val="none" w:sz="0" w:space="0" w:color="auto" w:frame="1"/>
                                <w:vertAlign w:val="superscript"/>
                                <w:lang w:val="en-GB" w:eastAsia="en-GB"/>
                              </w:rPr>
                              <w:t>th</w:t>
                            </w:r>
                            <w:r w:rsidR="009D56E8" w:rsidRPr="009D56E8">
                              <w:rPr>
                                <w:rFonts w:ascii="Calibri" w:hAnsi="Calibri" w:cs="Calibri"/>
                                <w:sz w:val="16"/>
                                <w:szCs w:val="16"/>
                                <w:bdr w:val="none" w:sz="0" w:space="0" w:color="auto" w:frame="1"/>
                                <w:lang w:val="en-GB" w:eastAsia="en-GB"/>
                              </w:rPr>
                              <w:t xml:space="preserve"> February.</w:t>
                            </w:r>
                          </w:p>
                          <w:p w14:paraId="6A0FC9EA" w14:textId="77777777" w:rsidR="009D56E8" w:rsidRPr="009D56E8" w:rsidRDefault="009D56E8" w:rsidP="002A3B0D">
                            <w:pPr>
                              <w:tabs>
                                <w:tab w:val="left" w:pos="6660"/>
                              </w:tabs>
                              <w:rPr>
                                <w:rFonts w:ascii="Segoe UI" w:hAnsi="Segoe UI" w:cs="Segoe UI"/>
                                <w:sz w:val="16"/>
                                <w:szCs w:val="16"/>
                                <w:lang w:val="en-GB" w:eastAsia="en-GB"/>
                              </w:rPr>
                            </w:pPr>
                          </w:p>
                          <w:p w14:paraId="396E3664" w14:textId="3AD65659" w:rsidR="004E25C4" w:rsidRPr="009D56E8" w:rsidRDefault="004E25C4" w:rsidP="002A3B0D">
                            <w:pPr>
                              <w:tabs>
                                <w:tab w:val="left" w:pos="6660"/>
                              </w:tabs>
                              <w:rPr>
                                <w:rFonts w:ascii="Segoe UI" w:hAnsi="Segoe UI" w:cs="Segoe UI"/>
                                <w:sz w:val="16"/>
                                <w:szCs w:val="16"/>
                                <w:lang w:val="en-GB" w:eastAsia="en-GB"/>
                              </w:rPr>
                            </w:pPr>
                            <w:r w:rsidRPr="009D56E8">
                              <w:rPr>
                                <w:rFonts w:ascii="Calibri" w:hAnsi="Calibri" w:cs="Calibri"/>
                                <w:b/>
                                <w:bCs/>
                                <w:color w:val="4472C4" w:themeColor="accent1"/>
                                <w:sz w:val="16"/>
                                <w:szCs w:val="16"/>
                                <w:bdr w:val="none" w:sz="0" w:space="0" w:color="auto" w:frame="1"/>
                                <w:lang w:val="en-GB" w:eastAsia="en-GB"/>
                              </w:rPr>
                              <w:t>School returns</w:t>
                            </w:r>
                            <w:r w:rsidR="009D56E8" w:rsidRPr="009D56E8">
                              <w:rPr>
                                <w:rFonts w:ascii="Calibri" w:hAnsi="Calibri" w:cs="Calibri"/>
                                <w:b/>
                                <w:bCs/>
                                <w:color w:val="4472C4" w:themeColor="accent1"/>
                                <w:sz w:val="16"/>
                                <w:szCs w:val="16"/>
                                <w:bdr w:val="none" w:sz="0" w:space="0" w:color="auto" w:frame="1"/>
                                <w:lang w:val="en-GB" w:eastAsia="en-GB"/>
                              </w:rPr>
                              <w:t>-</w:t>
                            </w:r>
                            <w:r w:rsidRPr="009D56E8">
                              <w:rPr>
                                <w:rFonts w:ascii="Calibri" w:hAnsi="Calibri" w:cs="Calibri"/>
                                <w:color w:val="4472C4" w:themeColor="accent1"/>
                                <w:sz w:val="16"/>
                                <w:szCs w:val="16"/>
                                <w:bdr w:val="none" w:sz="0" w:space="0" w:color="auto" w:frame="1"/>
                                <w:lang w:val="en-GB" w:eastAsia="en-GB"/>
                              </w:rPr>
                              <w:t xml:space="preserve"> </w:t>
                            </w:r>
                            <w:r w:rsidRPr="009D56E8">
                              <w:rPr>
                                <w:rFonts w:ascii="Calibri" w:hAnsi="Calibri" w:cs="Calibri"/>
                                <w:sz w:val="16"/>
                                <w:szCs w:val="16"/>
                                <w:bdr w:val="none" w:sz="0" w:space="0" w:color="auto" w:frame="1"/>
                                <w:lang w:val="en-GB" w:eastAsia="en-GB"/>
                              </w:rPr>
                              <w:t xml:space="preserve">Thursday </w:t>
                            </w:r>
                            <w:r w:rsidR="00AB571D" w:rsidRPr="009D56E8">
                              <w:rPr>
                                <w:rFonts w:ascii="Calibri" w:hAnsi="Calibri" w:cs="Calibri"/>
                                <w:sz w:val="16"/>
                                <w:szCs w:val="16"/>
                                <w:bdr w:val="none" w:sz="0" w:space="0" w:color="auto" w:frame="1"/>
                                <w:lang w:val="en-GB" w:eastAsia="en-GB"/>
                              </w:rPr>
                              <w:t>20</w:t>
                            </w:r>
                            <w:r w:rsidRPr="009D56E8">
                              <w:rPr>
                                <w:rFonts w:ascii="Calibri" w:hAnsi="Calibri" w:cs="Calibri"/>
                                <w:sz w:val="16"/>
                                <w:szCs w:val="16"/>
                                <w:bdr w:val="none" w:sz="0" w:space="0" w:color="auto" w:frame="1"/>
                                <w:vertAlign w:val="superscript"/>
                                <w:lang w:val="en-GB" w:eastAsia="en-GB"/>
                              </w:rPr>
                              <w:t>th</w:t>
                            </w:r>
                            <w:r w:rsidRPr="009D56E8">
                              <w:rPr>
                                <w:rFonts w:ascii="Calibri" w:hAnsi="Calibri" w:cs="Calibri"/>
                                <w:sz w:val="16"/>
                                <w:szCs w:val="16"/>
                                <w:bdr w:val="none" w:sz="0" w:space="0" w:color="auto" w:frame="1"/>
                                <w:lang w:val="en-GB" w:eastAsia="en-GB"/>
                              </w:rPr>
                              <w:t xml:space="preserve"> February. </w:t>
                            </w:r>
                          </w:p>
                          <w:p w14:paraId="1E0395AE" w14:textId="5352DC64" w:rsidR="009B5CA9" w:rsidRPr="009B5CA9" w:rsidRDefault="009B5CA9" w:rsidP="009B5CA9">
                            <w:pPr>
                              <w:shd w:val="clear" w:color="auto" w:fill="FFFFFF"/>
                              <w:suppressAutoHyphens w:val="0"/>
                              <w:spacing w:beforeAutospacing="1" w:afterAutospacing="1"/>
                              <w:rPr>
                                <w:rFonts w:ascii="Segoe UI" w:hAnsi="Segoe UI" w:cs="Segoe UI"/>
                                <w:sz w:val="16"/>
                                <w:szCs w:val="16"/>
                                <w:lang w:val="en-GB" w:eastAsia="en-GB"/>
                              </w:rPr>
                            </w:pPr>
                            <w:r w:rsidRPr="009B5CA9">
                              <w:rPr>
                                <w:rFonts w:ascii="Calibri" w:hAnsi="Calibri" w:cs="Calibri"/>
                                <w:b/>
                                <w:bCs/>
                                <w:color w:val="4472C4" w:themeColor="accent1"/>
                                <w:sz w:val="16"/>
                                <w:szCs w:val="16"/>
                                <w:bdr w:val="none" w:sz="0" w:space="0" w:color="auto" w:frame="1"/>
                                <w:lang w:val="en-GB" w:eastAsia="en-GB"/>
                              </w:rPr>
                              <w:t>Dons Day Out –</w:t>
                            </w:r>
                            <w:r w:rsidRPr="009B5CA9">
                              <w:rPr>
                                <w:rFonts w:ascii="Calibri" w:hAnsi="Calibri" w:cs="Calibri"/>
                                <w:color w:val="4472C4" w:themeColor="accent1"/>
                                <w:sz w:val="16"/>
                                <w:szCs w:val="16"/>
                                <w:bdr w:val="none" w:sz="0" w:space="0" w:color="auto" w:frame="1"/>
                                <w:lang w:val="en-GB" w:eastAsia="en-GB"/>
                              </w:rPr>
                              <w:t xml:space="preserve"> </w:t>
                            </w:r>
                            <w:r w:rsidRPr="009B5CA9">
                              <w:rPr>
                                <w:rFonts w:ascii="Calibri" w:hAnsi="Calibri" w:cs="Calibri"/>
                                <w:sz w:val="16"/>
                                <w:szCs w:val="16"/>
                                <w:bdr w:val="none" w:sz="0" w:space="0" w:color="auto" w:frame="1"/>
                                <w:lang w:val="en-GB" w:eastAsia="en-GB"/>
                              </w:rPr>
                              <w:t>Saturday 07 March Aberdeen v HIBS</w:t>
                            </w:r>
                          </w:p>
                          <w:p w14:paraId="26822BD9" w14:textId="7B9AC3C7" w:rsidR="009B5CA9" w:rsidRPr="009D56E8" w:rsidRDefault="009B5CA9" w:rsidP="00272ECE">
                            <w:pPr>
                              <w:shd w:val="clear" w:color="auto" w:fill="FFFFFF"/>
                              <w:suppressAutoHyphens w:val="0"/>
                              <w:spacing w:beforeAutospacing="1" w:afterAutospacing="1"/>
                              <w:rPr>
                                <w:rFonts w:ascii="Segoe UI" w:hAnsi="Segoe UI" w:cs="Segoe UI"/>
                                <w:sz w:val="16"/>
                                <w:szCs w:val="16"/>
                                <w:lang w:val="en-GB" w:eastAsia="en-GB"/>
                              </w:rPr>
                            </w:pPr>
                            <w:r w:rsidRPr="009B5CA9">
                              <w:rPr>
                                <w:rFonts w:ascii="Calibri" w:hAnsi="Calibri" w:cs="Calibri"/>
                                <w:b/>
                                <w:bCs/>
                                <w:color w:val="4472C4" w:themeColor="accent1"/>
                                <w:sz w:val="16"/>
                                <w:szCs w:val="16"/>
                                <w:bdr w:val="none" w:sz="0" w:space="0" w:color="auto" w:frame="1"/>
                                <w:lang w:val="en-GB" w:eastAsia="en-GB"/>
                              </w:rPr>
                              <w:t>Easter Disco –</w:t>
                            </w:r>
                            <w:r w:rsidRPr="009B5CA9">
                              <w:rPr>
                                <w:rFonts w:ascii="Calibri" w:hAnsi="Calibri" w:cs="Calibri"/>
                                <w:color w:val="4472C4" w:themeColor="accent1"/>
                                <w:sz w:val="16"/>
                                <w:szCs w:val="16"/>
                                <w:bdr w:val="none" w:sz="0" w:space="0" w:color="auto" w:frame="1"/>
                                <w:lang w:val="en-GB" w:eastAsia="en-GB"/>
                              </w:rPr>
                              <w:t xml:space="preserve"> </w:t>
                            </w:r>
                            <w:r w:rsidRPr="009B5CA9">
                              <w:rPr>
                                <w:rFonts w:ascii="Calibri" w:hAnsi="Calibri" w:cs="Calibri"/>
                                <w:sz w:val="16"/>
                                <w:szCs w:val="16"/>
                                <w:bdr w:val="none" w:sz="0" w:space="0" w:color="auto" w:frame="1"/>
                                <w:lang w:val="en-GB" w:eastAsia="en-GB"/>
                              </w:rPr>
                              <w:t>Wednesday 25 March</w:t>
                            </w:r>
                            <w:r w:rsidR="00272ECE" w:rsidRPr="009D56E8">
                              <w:rPr>
                                <w:rFonts w:ascii="Calibri" w:hAnsi="Calibri" w:cs="Calibri"/>
                                <w:sz w:val="16"/>
                                <w:szCs w:val="16"/>
                                <w:bdr w:val="none" w:sz="0" w:space="0" w:color="auto" w:frame="1"/>
                                <w:lang w:val="en-GB" w:eastAsia="en-GB"/>
                              </w:rPr>
                              <w:t xml:space="preserve"> (Times to be confirmed)</w:t>
                            </w:r>
                            <w:r w:rsidR="00272ECE" w:rsidRPr="009D56E8">
                              <w:rPr>
                                <w:rFonts w:ascii="Segoe UI" w:hAnsi="Segoe UI" w:cs="Segoe UI"/>
                                <w:sz w:val="16"/>
                                <w:szCs w:val="16"/>
                                <w:lang w:val="en-GB" w:eastAsia="en-GB"/>
                              </w:rPr>
                              <w:t xml:space="preserve"> - </w:t>
                            </w:r>
                            <w:r w:rsidRPr="009B5CA9">
                              <w:rPr>
                                <w:rFonts w:ascii="Segoe UI" w:hAnsi="Segoe UI" w:cs="Segoe UI"/>
                                <w:sz w:val="16"/>
                                <w:szCs w:val="16"/>
                                <w:lang w:val="en-GB" w:eastAsia="en-GB"/>
                              </w:rPr>
                              <w:t>Get your dancing shoes looked out.</w:t>
                            </w:r>
                          </w:p>
                          <w:p w14:paraId="1891A77E" w14:textId="316882CD" w:rsidR="009D56E8" w:rsidRPr="009D56E8" w:rsidRDefault="009D56E8" w:rsidP="00272ECE">
                            <w:pPr>
                              <w:shd w:val="clear" w:color="auto" w:fill="FFFFFF"/>
                              <w:suppressAutoHyphens w:val="0"/>
                              <w:spacing w:beforeAutospacing="1" w:afterAutospacing="1"/>
                              <w:rPr>
                                <w:rFonts w:ascii="Segoe UI" w:hAnsi="Segoe UI" w:cs="Segoe UI"/>
                                <w:sz w:val="16"/>
                                <w:szCs w:val="16"/>
                                <w:lang w:val="en-GB" w:eastAsia="en-GB"/>
                              </w:rPr>
                            </w:pPr>
                            <w:r w:rsidRPr="009D56E8">
                              <w:rPr>
                                <w:rFonts w:ascii="Segoe UI" w:hAnsi="Segoe UI" w:cs="Segoe UI"/>
                                <w:sz w:val="16"/>
                                <w:szCs w:val="16"/>
                                <w:lang w:val="en-GB" w:eastAsia="en-GB"/>
                              </w:rPr>
                              <w:t>We are pleased to welcome Miss Reid</w:t>
                            </w:r>
                            <w:r>
                              <w:rPr>
                                <w:rFonts w:ascii="Segoe UI" w:hAnsi="Segoe UI" w:cs="Segoe UI"/>
                                <w:sz w:val="16"/>
                                <w:szCs w:val="16"/>
                                <w:lang w:val="en-GB" w:eastAsia="en-GB"/>
                              </w:rPr>
                              <w:t xml:space="preserve"> a teaching student, who</w:t>
                            </w:r>
                            <w:r w:rsidRPr="009D56E8">
                              <w:rPr>
                                <w:rFonts w:ascii="Segoe UI" w:hAnsi="Segoe UI" w:cs="Segoe UI"/>
                                <w:sz w:val="16"/>
                                <w:szCs w:val="16"/>
                                <w:lang w:val="en-GB" w:eastAsia="en-GB"/>
                              </w:rPr>
                              <w:t xml:space="preserve"> will be working in our class until May.</w:t>
                            </w:r>
                            <w:bookmarkStart w:id="0" w:name="_GoBack"/>
                            <w:bookmarkEnd w:id="0"/>
                          </w:p>
                          <w:p w14:paraId="5610A3EB" w14:textId="77777777" w:rsidR="009D56E8" w:rsidRPr="009B5CA9" w:rsidRDefault="009D56E8" w:rsidP="00272ECE">
                            <w:pPr>
                              <w:shd w:val="clear" w:color="auto" w:fill="FFFFFF"/>
                              <w:suppressAutoHyphens w:val="0"/>
                              <w:spacing w:beforeAutospacing="1" w:afterAutospacing="1"/>
                              <w:rPr>
                                <w:rFonts w:ascii="Segoe UI" w:hAnsi="Segoe UI" w:cs="Segoe UI"/>
                                <w:sz w:val="20"/>
                                <w:szCs w:val="20"/>
                                <w:lang w:val="en-GB" w:eastAsia="en-GB"/>
                              </w:rPr>
                            </w:pPr>
                          </w:p>
                          <w:p w14:paraId="76863429" w14:textId="77777777" w:rsidR="00EF6C41" w:rsidRPr="002A3B0D" w:rsidRDefault="00EF6C41" w:rsidP="009B5CA9">
                            <w:pPr>
                              <w:jc w:val="center"/>
                              <w:rPr>
                                <w:color w:val="4472C4" w:themeColor="accent1"/>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C2D7A2" id="Rectangle 27" o:spid="_x0000_s1033" style="position:absolute;margin-left:221.25pt;margin-top:11.5pt;width:286.35pt;height:348.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" filled="f" strokecolor="#829b2d" strokeweight=".35mm">
                <v:path arrowok="t"/>
                <v:textbox>
                  <w:txbxContent>
                    <w:p w14:paraId="17F3C985" w14:textId="77777777" w:rsidR="00855962" w:rsidRPr="002A3B0D" w:rsidRDefault="00EF6C41" w:rsidP="00EF6C41">
                      <w:pPr>
                        <w:rPr>
                          <w:rFonts w:ascii="SassoonPrimaryType" w:hAnsi="SassoonPrimaryType" w:cs="Tahoma"/>
                          <w:b/>
                          <w:bCs/>
                          <w:color w:val="4472C4" w:themeColor="accent1"/>
                          <w:sz w:val="28"/>
                          <w:szCs w:val="28"/>
                        </w:rPr>
                      </w:pPr>
                      <w:r w:rsidRPr="002A3B0D">
                        <w:rPr>
                          <w:rFonts w:ascii="SassoonPrimaryType" w:hAnsi="SassoonPrimaryType" w:cs="Tahoma"/>
                          <w:b/>
                          <w:bCs/>
                          <w:color w:val="4472C4" w:themeColor="accent1"/>
                          <w:sz w:val="28"/>
                          <w:szCs w:val="28"/>
                        </w:rPr>
                        <w:t xml:space="preserve">Things to Remember         </w:t>
                      </w:r>
                    </w:p>
                    <w:p w14:paraId="24C4A635" w14:textId="7AC20427" w:rsidR="00EF6C41" w:rsidRPr="009D56E8" w:rsidRDefault="00EF6C41" w:rsidP="00EF6C41">
                      <w:pPr>
                        <w:rPr>
                          <w:rFonts w:ascii="SassoonPrimaryType" w:hAnsi="SassoonPrimaryType" w:cs="Tahoma"/>
                          <w:b/>
                          <w:bCs/>
                          <w:color w:val="FF0000"/>
                          <w:sz w:val="16"/>
                          <w:szCs w:val="16"/>
                        </w:rPr>
                      </w:pPr>
                      <w:r>
                        <w:rPr>
                          <w:rFonts w:ascii="SassoonPrimaryType" w:hAnsi="SassoonPrimaryType" w:cs="Tahoma"/>
                          <w:b/>
                          <w:bCs/>
                          <w:color w:val="FF0000"/>
                          <w:sz w:val="28"/>
                          <w:szCs w:val="28"/>
                        </w:rPr>
                        <w:tab/>
                      </w:r>
                      <w:r w:rsidRPr="009D56E8">
                        <w:rPr>
                          <w:rFonts w:ascii="SassoonPrimaryType" w:hAnsi="SassoonPrimaryType" w:cs="Tahoma"/>
                          <w:bCs/>
                          <w:color w:val="000000"/>
                          <w:sz w:val="16"/>
                          <w:szCs w:val="16"/>
                        </w:rPr>
                        <w:t xml:space="preserve">Please make sure your child has in school </w:t>
                      </w:r>
                      <w:r w:rsidRPr="009D56E8">
                        <w:rPr>
                          <w:rFonts w:ascii="SassoonPrimaryType" w:hAnsi="SassoonPrimaryType" w:cs="Tahoma"/>
                          <w:b/>
                          <w:bCs/>
                          <w:color w:val="000000"/>
                          <w:sz w:val="16"/>
                          <w:szCs w:val="16"/>
                        </w:rPr>
                        <w:t>every day</w:t>
                      </w:r>
                      <w:r w:rsidRPr="009D56E8">
                        <w:rPr>
                          <w:rFonts w:ascii="SassoonPrimaryType" w:hAnsi="SassoonPrimaryType" w:cs="Tahoma"/>
                          <w:bCs/>
                          <w:color w:val="000000"/>
                          <w:sz w:val="16"/>
                          <w:szCs w:val="16"/>
                        </w:rPr>
                        <w:t>:</w:t>
                      </w:r>
                      <w:r w:rsidRPr="009D56E8">
                        <w:rPr>
                          <w:rFonts w:ascii="SassoonPrimaryType" w:hAnsi="SassoonPrimaryType" w:cs="Tahoma"/>
                          <w:b/>
                          <w:bCs/>
                          <w:color w:val="FF0000"/>
                          <w:sz w:val="16"/>
                          <w:szCs w:val="16"/>
                        </w:rPr>
                        <w:t xml:space="preserve"> </w:t>
                      </w:r>
                    </w:p>
                    <w:p w14:paraId="2729041D" w14:textId="77777777" w:rsidR="00EF6C41" w:rsidRPr="009D56E8" w:rsidRDefault="00EF6C41" w:rsidP="00EF6C41">
                      <w:pPr>
                        <w:numPr>
                          <w:ilvl w:val="0"/>
                          <w:numId w:val="15"/>
                        </w:numPr>
                        <w:rPr>
                          <w:rFonts w:ascii="SassoonPrimaryType" w:hAnsi="SassoonPrimaryType" w:cs="Tahoma"/>
                          <w:bCs/>
                          <w:color w:val="000000"/>
                          <w:sz w:val="16"/>
                          <w:szCs w:val="16"/>
                        </w:rPr>
                      </w:pPr>
                      <w:r w:rsidRPr="009D56E8">
                        <w:rPr>
                          <w:rFonts w:ascii="SassoonPrimaryType" w:hAnsi="SassoonPrimaryType" w:cs="Tahoma"/>
                          <w:bCs/>
                          <w:color w:val="000000"/>
                          <w:sz w:val="16"/>
                          <w:szCs w:val="16"/>
                        </w:rPr>
                        <w:t>A jacket to wear to school every day.</w:t>
                      </w:r>
                    </w:p>
                    <w:p w14:paraId="6B8FA399" w14:textId="77777777" w:rsidR="00EF6C41" w:rsidRPr="009D56E8" w:rsidRDefault="00EF6C41" w:rsidP="00EF6C41">
                      <w:pPr>
                        <w:numPr>
                          <w:ilvl w:val="0"/>
                          <w:numId w:val="15"/>
                        </w:numPr>
                        <w:rPr>
                          <w:rFonts w:ascii="SassoonPrimaryType" w:hAnsi="SassoonPrimaryType" w:cs="Tahoma"/>
                          <w:b/>
                          <w:bCs/>
                          <w:color w:val="000000"/>
                          <w:sz w:val="16"/>
                          <w:szCs w:val="16"/>
                        </w:rPr>
                      </w:pPr>
                      <w:r w:rsidRPr="009D56E8">
                        <w:rPr>
                          <w:rFonts w:ascii="SassoonPrimaryType" w:hAnsi="SassoonPrimaryType" w:cs="Tahoma"/>
                          <w:b/>
                          <w:bCs/>
                          <w:color w:val="000000"/>
                          <w:sz w:val="16"/>
                          <w:szCs w:val="16"/>
                        </w:rPr>
                        <w:t>An outdoor and indoor P.E. kit</w:t>
                      </w:r>
                    </w:p>
                    <w:p w14:paraId="00842756" w14:textId="77777777" w:rsidR="00EF6C41" w:rsidRPr="009D56E8" w:rsidRDefault="00EF6C41" w:rsidP="00EF6C41">
                      <w:pPr>
                        <w:numPr>
                          <w:ilvl w:val="0"/>
                          <w:numId w:val="15"/>
                        </w:numPr>
                        <w:rPr>
                          <w:rFonts w:ascii="SassoonPrimaryType" w:hAnsi="SassoonPrimaryType" w:cs="Tahoma"/>
                          <w:bCs/>
                          <w:color w:val="000000"/>
                          <w:sz w:val="16"/>
                          <w:szCs w:val="16"/>
                        </w:rPr>
                      </w:pPr>
                      <w:r w:rsidRPr="009D56E8">
                        <w:rPr>
                          <w:rFonts w:ascii="SassoonPrimaryType" w:hAnsi="SassoonPrimaryType" w:cs="Tahoma"/>
                          <w:bCs/>
                          <w:color w:val="000000"/>
                          <w:sz w:val="16"/>
                          <w:szCs w:val="16"/>
                        </w:rPr>
                        <w:t>An activity book for wet playtimes (named)</w:t>
                      </w:r>
                    </w:p>
                    <w:p w14:paraId="2B0ED5D7" w14:textId="1E5DB4FC" w:rsidR="004A62E4" w:rsidRPr="009D56E8" w:rsidRDefault="004A62E4" w:rsidP="00EF6C41">
                      <w:pPr>
                        <w:jc w:val="center"/>
                        <w:rPr>
                          <w:rFonts w:ascii="SassoonPrimaryType" w:hAnsi="SassoonPrimaryType" w:cs="Tahoma"/>
                          <w:b/>
                          <w:bCs/>
                          <w:color w:val="000000"/>
                          <w:sz w:val="16"/>
                          <w:szCs w:val="16"/>
                        </w:rPr>
                      </w:pPr>
                      <w:r w:rsidRPr="009D56E8">
                        <w:rPr>
                          <w:rFonts w:ascii="SassoonPrimaryType" w:hAnsi="SassoonPrimaryType" w:cs="Tahoma"/>
                          <w:b/>
                          <w:bCs/>
                          <w:color w:val="000000"/>
                          <w:sz w:val="16"/>
                          <w:szCs w:val="16"/>
                        </w:rPr>
                        <w:t>Please remember to name all your children’s items</w:t>
                      </w:r>
                    </w:p>
                    <w:p w14:paraId="7156E2D1" w14:textId="252C70EB" w:rsidR="007F7152" w:rsidRPr="002A3B0D" w:rsidRDefault="007F7152" w:rsidP="007F7152">
                      <w:pPr>
                        <w:rPr>
                          <w:rFonts w:ascii="SassoonPrimaryType" w:hAnsi="SassoonPrimaryType" w:cs="Tahoma"/>
                          <w:b/>
                          <w:bCs/>
                          <w:color w:val="4472C4" w:themeColor="accent1"/>
                          <w:sz w:val="28"/>
                          <w:szCs w:val="28"/>
                        </w:rPr>
                      </w:pPr>
                      <w:r w:rsidRPr="002A3B0D">
                        <w:rPr>
                          <w:rFonts w:ascii="SassoonPrimaryType" w:hAnsi="SassoonPrimaryType" w:cs="Tahoma"/>
                          <w:b/>
                          <w:bCs/>
                          <w:color w:val="4472C4" w:themeColor="accent1"/>
                          <w:sz w:val="28"/>
                          <w:szCs w:val="28"/>
                        </w:rPr>
                        <w:t xml:space="preserve">Our Achievements </w:t>
                      </w:r>
                    </w:p>
                    <w:p w14:paraId="79A5BE07" w14:textId="75D41193" w:rsidR="007F7152" w:rsidRDefault="007F7152" w:rsidP="007F7152">
                      <w:pPr>
                        <w:rPr>
                          <w:rFonts w:ascii="SassoonPrimaryType" w:hAnsi="SassoonPrimaryType" w:cs="Tahoma"/>
                          <w:bCs/>
                          <w:color w:val="000000"/>
                          <w:sz w:val="20"/>
                          <w:szCs w:val="20"/>
                        </w:rPr>
                      </w:pPr>
                      <w:r w:rsidRPr="004D750A">
                        <w:rPr>
                          <w:rFonts w:ascii="SassoonPrimaryType" w:hAnsi="SassoonPrimaryType" w:cs="Tahoma"/>
                          <w:bCs/>
                          <w:color w:val="000000"/>
                          <w:sz w:val="20"/>
                          <w:szCs w:val="20"/>
                        </w:rPr>
                        <w:t>We</w:t>
                      </w:r>
                      <w:r w:rsidR="004A62E4">
                        <w:rPr>
                          <w:rFonts w:ascii="SassoonPrimaryType" w:hAnsi="SassoonPrimaryType" w:cs="Tahoma"/>
                          <w:bCs/>
                          <w:color w:val="000000"/>
                          <w:sz w:val="20"/>
                          <w:szCs w:val="20"/>
                        </w:rPr>
                        <w:t xml:space="preserve"> will continue to celebrate</w:t>
                      </w:r>
                      <w:r w:rsidRPr="004D750A">
                        <w:rPr>
                          <w:rFonts w:ascii="SassoonPrimaryType" w:hAnsi="SassoonPrimaryType" w:cs="Tahoma"/>
                          <w:bCs/>
                          <w:color w:val="000000"/>
                          <w:sz w:val="20"/>
                          <w:szCs w:val="20"/>
                        </w:rPr>
                        <w:t xml:space="preserve"> the children’s success in and out of school.  If there is anything your child would like to share, such as an achievement in an </w:t>
                      </w:r>
                      <w:r w:rsidR="002A3B0D" w:rsidRPr="004D750A">
                        <w:rPr>
                          <w:rFonts w:ascii="SassoonPrimaryType" w:hAnsi="SassoonPrimaryType" w:cs="Tahoma"/>
                          <w:bCs/>
                          <w:color w:val="000000"/>
                          <w:sz w:val="20"/>
                          <w:szCs w:val="20"/>
                        </w:rPr>
                        <w:t>after-school</w:t>
                      </w:r>
                      <w:r w:rsidRPr="004D750A">
                        <w:rPr>
                          <w:rFonts w:ascii="SassoonPrimaryType" w:hAnsi="SassoonPrimaryType" w:cs="Tahoma"/>
                          <w:bCs/>
                          <w:color w:val="000000"/>
                          <w:sz w:val="20"/>
                          <w:szCs w:val="20"/>
                        </w:rPr>
                        <w:t xml:space="preserve"> club or something they have worked on at home, please let us know and they can share their achievement with the class</w:t>
                      </w:r>
                      <w:r w:rsidR="004D750A">
                        <w:rPr>
                          <w:rFonts w:ascii="SassoonPrimaryType" w:hAnsi="SassoonPrimaryType" w:cs="Tahoma"/>
                          <w:bCs/>
                          <w:color w:val="000000"/>
                          <w:sz w:val="20"/>
                          <w:szCs w:val="20"/>
                        </w:rPr>
                        <w:t>.</w:t>
                      </w:r>
                    </w:p>
                    <w:p w14:paraId="32D5B597" w14:textId="77777777" w:rsidR="00181D15" w:rsidRPr="004D750A" w:rsidRDefault="00181D15" w:rsidP="007F7152">
                      <w:pPr>
                        <w:rPr>
                          <w:rFonts w:ascii="SassoonPrimaryType" w:hAnsi="SassoonPrimaryType" w:cs="Tahoma"/>
                          <w:bCs/>
                          <w:color w:val="000000"/>
                          <w:sz w:val="20"/>
                          <w:szCs w:val="20"/>
                        </w:rPr>
                      </w:pPr>
                    </w:p>
                    <w:p w14:paraId="6CDF8562" w14:textId="77777777" w:rsidR="002A3B0D" w:rsidRPr="002A3B0D" w:rsidRDefault="00EF6C41" w:rsidP="00272ECE">
                      <w:pPr>
                        <w:tabs>
                          <w:tab w:val="left" w:pos="6660"/>
                        </w:tabs>
                        <w:rPr>
                          <w:rFonts w:ascii="SassoonPrimaryType" w:hAnsi="SassoonPrimaryType" w:cs="Tahoma"/>
                          <w:b/>
                          <w:bCs/>
                          <w:color w:val="4472C4" w:themeColor="accent1"/>
                        </w:rPr>
                      </w:pPr>
                      <w:r w:rsidRPr="002A3B0D">
                        <w:rPr>
                          <w:rFonts w:ascii="SassoonPrimaryType" w:hAnsi="SassoonPrimaryType" w:cs="Tahoma"/>
                          <w:b/>
                          <w:bCs/>
                          <w:color w:val="4472C4" w:themeColor="accent1"/>
                        </w:rPr>
                        <w:t xml:space="preserve">Dates for the Diary </w:t>
                      </w:r>
                    </w:p>
                    <w:p w14:paraId="60FEA186" w14:textId="64C4CC53" w:rsidR="009B5CA9" w:rsidRPr="009D56E8" w:rsidRDefault="009B5CA9" w:rsidP="00272ECE">
                      <w:pPr>
                        <w:tabs>
                          <w:tab w:val="left" w:pos="6660"/>
                        </w:tabs>
                        <w:rPr>
                          <w:rFonts w:ascii="Segoe UI" w:hAnsi="Segoe UI" w:cs="Segoe UI"/>
                          <w:sz w:val="16"/>
                          <w:szCs w:val="16"/>
                          <w:lang w:val="en-GB" w:eastAsia="en-GB"/>
                        </w:rPr>
                      </w:pPr>
                      <w:r w:rsidRPr="009B5CA9">
                        <w:rPr>
                          <w:rFonts w:ascii="Calibri" w:hAnsi="Calibri" w:cs="Calibri"/>
                          <w:b/>
                          <w:bCs/>
                          <w:color w:val="4472C4" w:themeColor="accent1"/>
                          <w:sz w:val="16"/>
                          <w:szCs w:val="16"/>
                          <w:bdr w:val="none" w:sz="0" w:space="0" w:color="auto" w:frame="1"/>
                          <w:lang w:val="en-GB" w:eastAsia="en-GB"/>
                        </w:rPr>
                        <w:t xml:space="preserve">Dress </w:t>
                      </w:r>
                      <w:r w:rsidR="00272ECE" w:rsidRPr="009D56E8">
                        <w:rPr>
                          <w:rFonts w:ascii="Calibri" w:hAnsi="Calibri" w:cs="Calibri"/>
                          <w:b/>
                          <w:bCs/>
                          <w:color w:val="4472C4" w:themeColor="accent1"/>
                          <w:sz w:val="16"/>
                          <w:szCs w:val="16"/>
                          <w:bdr w:val="none" w:sz="0" w:space="0" w:color="auto" w:frame="1"/>
                          <w:lang w:val="en-GB" w:eastAsia="en-GB"/>
                        </w:rPr>
                        <w:t>to</w:t>
                      </w:r>
                      <w:r w:rsidRPr="009B5CA9">
                        <w:rPr>
                          <w:rFonts w:ascii="Calibri" w:hAnsi="Calibri" w:cs="Calibri"/>
                          <w:b/>
                          <w:bCs/>
                          <w:color w:val="4472C4" w:themeColor="accent1"/>
                          <w:sz w:val="16"/>
                          <w:szCs w:val="16"/>
                          <w:bdr w:val="none" w:sz="0" w:space="0" w:color="auto" w:frame="1"/>
                          <w:lang w:val="en-GB" w:eastAsia="en-GB"/>
                        </w:rPr>
                        <w:t xml:space="preserve"> Impress – </w:t>
                      </w:r>
                      <w:r w:rsidRPr="009B5CA9">
                        <w:rPr>
                          <w:rFonts w:ascii="Calibri" w:hAnsi="Calibri" w:cs="Calibri"/>
                          <w:b/>
                          <w:bCs/>
                          <w:sz w:val="16"/>
                          <w:szCs w:val="16"/>
                          <w:bdr w:val="none" w:sz="0" w:space="0" w:color="auto" w:frame="1"/>
                          <w:lang w:val="en-GB" w:eastAsia="en-GB"/>
                        </w:rPr>
                        <w:t>Wednesday 12 February</w:t>
                      </w:r>
                      <w:r w:rsidR="00272ECE" w:rsidRPr="009D56E8">
                        <w:rPr>
                          <w:rFonts w:ascii="Segoe UI" w:hAnsi="Segoe UI" w:cs="Segoe UI"/>
                          <w:b/>
                          <w:bCs/>
                          <w:sz w:val="16"/>
                          <w:szCs w:val="16"/>
                          <w:lang w:val="en-GB" w:eastAsia="en-GB"/>
                        </w:rPr>
                        <w:t xml:space="preserve"> -</w:t>
                      </w:r>
                      <w:r w:rsidRPr="009B5CA9">
                        <w:rPr>
                          <w:rFonts w:ascii="Segoe UI" w:hAnsi="Segoe UI" w:cs="Segoe UI"/>
                          <w:sz w:val="16"/>
                          <w:szCs w:val="16"/>
                          <w:lang w:val="en-GB" w:eastAsia="en-GB"/>
                        </w:rPr>
                        <w:t>Wear what you </w:t>
                      </w:r>
                      <w:r w:rsidRPr="009B5CA9">
                        <w:rPr>
                          <w:rFonts w:ascii="inherit" w:hAnsi="inherit" w:cs="Segoe UI"/>
                          <w:sz w:val="16"/>
                          <w:szCs w:val="16"/>
                          <w:bdr w:val="none" w:sz="0" w:space="0" w:color="auto" w:frame="1"/>
                          <w:lang w:val="en-GB" w:eastAsia="en-GB"/>
                        </w:rPr>
                        <w:t>love</w:t>
                      </w:r>
                      <w:r w:rsidRPr="009B5CA9">
                        <w:rPr>
                          <w:rFonts w:ascii="Segoe UI" w:hAnsi="Segoe UI" w:cs="Segoe UI"/>
                          <w:sz w:val="16"/>
                          <w:szCs w:val="16"/>
                          <w:lang w:val="en-GB" w:eastAsia="en-GB"/>
                        </w:rPr>
                        <w:t> but no football strips, suggested donation £1</w:t>
                      </w:r>
                    </w:p>
                    <w:p w14:paraId="6182A8D6" w14:textId="77777777" w:rsidR="004E25C4" w:rsidRPr="009D56E8" w:rsidRDefault="00272ECE" w:rsidP="004E25C4">
                      <w:pPr>
                        <w:tabs>
                          <w:tab w:val="left" w:pos="6660"/>
                        </w:tabs>
                        <w:rPr>
                          <w:rFonts w:ascii="Segoe UI" w:hAnsi="Segoe UI" w:cs="Segoe UI"/>
                          <w:b/>
                          <w:bCs/>
                          <w:color w:val="4472C4" w:themeColor="accent1"/>
                          <w:sz w:val="16"/>
                          <w:szCs w:val="16"/>
                          <w:lang w:val="en-GB" w:eastAsia="en-GB"/>
                        </w:rPr>
                      </w:pPr>
                      <w:r w:rsidRPr="009D56E8">
                        <w:rPr>
                          <w:rFonts w:ascii="Segoe UI" w:hAnsi="Segoe UI" w:cs="Segoe UI"/>
                          <w:b/>
                          <w:bCs/>
                          <w:color w:val="4472C4" w:themeColor="accent1"/>
                          <w:sz w:val="16"/>
                          <w:szCs w:val="16"/>
                          <w:lang w:val="en-GB" w:eastAsia="en-GB"/>
                        </w:rPr>
                        <w:t xml:space="preserve"> </w:t>
                      </w:r>
                    </w:p>
                    <w:p w14:paraId="5C7CCE64" w14:textId="11CA41CA" w:rsidR="002A3B0D" w:rsidRPr="009D56E8" w:rsidRDefault="00272ECE" w:rsidP="002A3B0D">
                      <w:pPr>
                        <w:tabs>
                          <w:tab w:val="left" w:pos="6660"/>
                        </w:tabs>
                        <w:rPr>
                          <w:rFonts w:ascii="Calibri" w:hAnsi="Calibri" w:cs="Calibri"/>
                          <w:sz w:val="16"/>
                          <w:szCs w:val="16"/>
                          <w:bdr w:val="none" w:sz="0" w:space="0" w:color="auto" w:frame="1"/>
                          <w:lang w:val="en-GB" w:eastAsia="en-GB"/>
                        </w:rPr>
                      </w:pPr>
                      <w:r w:rsidRPr="009D56E8">
                        <w:rPr>
                          <w:rFonts w:ascii="Calibri" w:hAnsi="Calibri" w:cs="Calibri"/>
                          <w:b/>
                          <w:bCs/>
                          <w:color w:val="4472C4" w:themeColor="accent1"/>
                          <w:sz w:val="16"/>
                          <w:szCs w:val="16"/>
                          <w:bdr w:val="none" w:sz="0" w:space="0" w:color="auto" w:frame="1"/>
                          <w:lang w:val="en-GB" w:eastAsia="en-GB"/>
                        </w:rPr>
                        <w:t>February Holidays</w:t>
                      </w:r>
                      <w:r w:rsidRPr="009D56E8">
                        <w:rPr>
                          <w:rFonts w:ascii="Calibri" w:hAnsi="Calibri" w:cs="Calibri"/>
                          <w:color w:val="4472C4" w:themeColor="accent1"/>
                          <w:sz w:val="16"/>
                          <w:szCs w:val="16"/>
                          <w:bdr w:val="none" w:sz="0" w:space="0" w:color="auto" w:frame="1"/>
                          <w:lang w:val="en-GB" w:eastAsia="en-GB"/>
                        </w:rPr>
                        <w:t xml:space="preserve"> </w:t>
                      </w:r>
                      <w:r w:rsidRPr="009D56E8">
                        <w:rPr>
                          <w:rFonts w:ascii="Calibri" w:hAnsi="Calibri" w:cs="Calibri"/>
                          <w:color w:val="000000" w:themeColor="text1"/>
                          <w:sz w:val="16"/>
                          <w:szCs w:val="16"/>
                          <w:bdr w:val="none" w:sz="0" w:space="0" w:color="auto" w:frame="1"/>
                          <w:lang w:val="en-GB" w:eastAsia="en-GB"/>
                        </w:rPr>
                        <w:t xml:space="preserve">– </w:t>
                      </w:r>
                      <w:r w:rsidR="009D56E8" w:rsidRPr="009D56E8">
                        <w:rPr>
                          <w:rFonts w:ascii="Calibri" w:hAnsi="Calibri" w:cs="Calibri"/>
                          <w:color w:val="000000" w:themeColor="text1"/>
                          <w:sz w:val="16"/>
                          <w:szCs w:val="16"/>
                          <w:bdr w:val="none" w:sz="0" w:space="0" w:color="auto" w:frame="1"/>
                          <w:lang w:val="en-GB" w:eastAsia="en-GB"/>
                        </w:rPr>
                        <w:t xml:space="preserve">Thursday </w:t>
                      </w:r>
                      <w:r w:rsidRPr="009D56E8">
                        <w:rPr>
                          <w:rFonts w:ascii="Calibri" w:hAnsi="Calibri" w:cs="Calibri"/>
                          <w:sz w:val="16"/>
                          <w:szCs w:val="16"/>
                          <w:bdr w:val="none" w:sz="0" w:space="0" w:color="auto" w:frame="1"/>
                          <w:lang w:val="en-GB" w:eastAsia="en-GB"/>
                        </w:rPr>
                        <w:t>13</w:t>
                      </w:r>
                      <w:r w:rsidRPr="009D56E8">
                        <w:rPr>
                          <w:rFonts w:ascii="Calibri" w:hAnsi="Calibri" w:cs="Calibri"/>
                          <w:sz w:val="16"/>
                          <w:szCs w:val="16"/>
                          <w:bdr w:val="none" w:sz="0" w:space="0" w:color="auto" w:frame="1"/>
                          <w:vertAlign w:val="superscript"/>
                          <w:lang w:val="en-GB" w:eastAsia="en-GB"/>
                        </w:rPr>
                        <w:t>th</w:t>
                      </w:r>
                      <w:r w:rsidRPr="009D56E8">
                        <w:rPr>
                          <w:rFonts w:ascii="Calibri" w:hAnsi="Calibri" w:cs="Calibri"/>
                          <w:sz w:val="16"/>
                          <w:szCs w:val="16"/>
                          <w:bdr w:val="none" w:sz="0" w:space="0" w:color="auto" w:frame="1"/>
                          <w:lang w:val="en-GB" w:eastAsia="en-GB"/>
                        </w:rPr>
                        <w:t xml:space="preserve">, </w:t>
                      </w:r>
                      <w:r w:rsidR="009D56E8" w:rsidRPr="009D56E8">
                        <w:rPr>
                          <w:rFonts w:ascii="Calibri" w:hAnsi="Calibri" w:cs="Calibri"/>
                          <w:sz w:val="16"/>
                          <w:szCs w:val="16"/>
                          <w:bdr w:val="none" w:sz="0" w:space="0" w:color="auto" w:frame="1"/>
                          <w:lang w:val="en-GB" w:eastAsia="en-GB"/>
                        </w:rPr>
                        <w:t xml:space="preserve">Friday </w:t>
                      </w:r>
                      <w:r w:rsidRPr="009D56E8">
                        <w:rPr>
                          <w:rFonts w:ascii="Calibri" w:hAnsi="Calibri" w:cs="Calibri"/>
                          <w:sz w:val="16"/>
                          <w:szCs w:val="16"/>
                          <w:bdr w:val="none" w:sz="0" w:space="0" w:color="auto" w:frame="1"/>
                          <w:lang w:val="en-GB" w:eastAsia="en-GB"/>
                        </w:rPr>
                        <w:t>14</w:t>
                      </w:r>
                      <w:r w:rsidR="009D56E8" w:rsidRPr="009D56E8">
                        <w:rPr>
                          <w:rFonts w:ascii="Calibri" w:hAnsi="Calibri" w:cs="Calibri"/>
                          <w:sz w:val="16"/>
                          <w:szCs w:val="16"/>
                          <w:bdr w:val="none" w:sz="0" w:space="0" w:color="auto" w:frame="1"/>
                          <w:vertAlign w:val="superscript"/>
                          <w:lang w:val="en-GB" w:eastAsia="en-GB"/>
                        </w:rPr>
                        <w:t>th</w:t>
                      </w:r>
                      <w:r w:rsidR="009D56E8" w:rsidRPr="009D56E8">
                        <w:rPr>
                          <w:rFonts w:ascii="Calibri" w:hAnsi="Calibri" w:cs="Calibri"/>
                          <w:sz w:val="16"/>
                          <w:szCs w:val="16"/>
                          <w:bdr w:val="none" w:sz="0" w:space="0" w:color="auto" w:frame="1"/>
                          <w:lang w:val="en-GB" w:eastAsia="en-GB"/>
                        </w:rPr>
                        <w:t xml:space="preserve">, Monday </w:t>
                      </w:r>
                      <w:r w:rsidRPr="009D56E8">
                        <w:rPr>
                          <w:rFonts w:ascii="Calibri" w:hAnsi="Calibri" w:cs="Calibri"/>
                          <w:sz w:val="16"/>
                          <w:szCs w:val="16"/>
                          <w:bdr w:val="none" w:sz="0" w:space="0" w:color="auto" w:frame="1"/>
                          <w:lang w:val="en-GB" w:eastAsia="en-GB"/>
                        </w:rPr>
                        <w:t xml:space="preserve"> 17</w:t>
                      </w:r>
                      <w:r w:rsidRPr="009D56E8">
                        <w:rPr>
                          <w:rFonts w:ascii="Calibri" w:hAnsi="Calibri" w:cs="Calibri"/>
                          <w:sz w:val="16"/>
                          <w:szCs w:val="16"/>
                          <w:bdr w:val="none" w:sz="0" w:space="0" w:color="auto" w:frame="1"/>
                          <w:vertAlign w:val="superscript"/>
                          <w:lang w:val="en-GB" w:eastAsia="en-GB"/>
                        </w:rPr>
                        <w:t>th</w:t>
                      </w:r>
                      <w:r w:rsidRPr="009D56E8">
                        <w:rPr>
                          <w:rFonts w:ascii="Calibri" w:hAnsi="Calibri" w:cs="Calibri"/>
                          <w:sz w:val="16"/>
                          <w:szCs w:val="16"/>
                          <w:bdr w:val="none" w:sz="0" w:space="0" w:color="auto" w:frame="1"/>
                          <w:lang w:val="en-GB" w:eastAsia="en-GB"/>
                        </w:rPr>
                        <w:t xml:space="preserve"> and </w:t>
                      </w:r>
                      <w:r w:rsidRPr="009D56E8">
                        <w:rPr>
                          <w:rFonts w:ascii="Calibri" w:hAnsi="Calibri" w:cs="Calibri"/>
                          <w:b/>
                          <w:bCs/>
                          <w:sz w:val="16"/>
                          <w:szCs w:val="16"/>
                          <w:bdr w:val="none" w:sz="0" w:space="0" w:color="auto" w:frame="1"/>
                          <w:lang w:val="en-GB" w:eastAsia="en-GB"/>
                        </w:rPr>
                        <w:t>Inservice</w:t>
                      </w:r>
                      <w:r w:rsidR="009D56E8" w:rsidRPr="009D56E8">
                        <w:rPr>
                          <w:rFonts w:ascii="Calibri" w:hAnsi="Calibri" w:cs="Calibri"/>
                          <w:b/>
                          <w:bCs/>
                          <w:sz w:val="16"/>
                          <w:szCs w:val="16"/>
                          <w:bdr w:val="none" w:sz="0" w:space="0" w:color="auto" w:frame="1"/>
                          <w:lang w:val="en-GB" w:eastAsia="en-GB"/>
                        </w:rPr>
                        <w:t>-</w:t>
                      </w:r>
                      <w:r w:rsidR="009D56E8" w:rsidRPr="009D56E8">
                        <w:rPr>
                          <w:rFonts w:ascii="Calibri" w:hAnsi="Calibri" w:cs="Calibri"/>
                          <w:sz w:val="16"/>
                          <w:szCs w:val="16"/>
                          <w:bdr w:val="none" w:sz="0" w:space="0" w:color="auto" w:frame="1"/>
                          <w:lang w:val="en-GB" w:eastAsia="en-GB"/>
                        </w:rPr>
                        <w:t xml:space="preserve"> Tuesday</w:t>
                      </w:r>
                      <w:r w:rsidRPr="009D56E8">
                        <w:rPr>
                          <w:rFonts w:ascii="Calibri" w:hAnsi="Calibri" w:cs="Calibri"/>
                          <w:sz w:val="16"/>
                          <w:szCs w:val="16"/>
                          <w:bdr w:val="none" w:sz="0" w:space="0" w:color="auto" w:frame="1"/>
                          <w:lang w:val="en-GB" w:eastAsia="en-GB"/>
                        </w:rPr>
                        <w:t xml:space="preserve"> 18</w:t>
                      </w:r>
                      <w:r w:rsidRPr="009D56E8">
                        <w:rPr>
                          <w:rFonts w:ascii="Calibri" w:hAnsi="Calibri" w:cs="Calibri"/>
                          <w:sz w:val="16"/>
                          <w:szCs w:val="16"/>
                          <w:bdr w:val="none" w:sz="0" w:space="0" w:color="auto" w:frame="1"/>
                          <w:vertAlign w:val="superscript"/>
                          <w:lang w:val="en-GB" w:eastAsia="en-GB"/>
                        </w:rPr>
                        <w:t>th</w:t>
                      </w:r>
                      <w:r w:rsidRPr="009D56E8">
                        <w:rPr>
                          <w:rFonts w:ascii="Calibri" w:hAnsi="Calibri" w:cs="Calibri"/>
                          <w:sz w:val="16"/>
                          <w:szCs w:val="16"/>
                          <w:bdr w:val="none" w:sz="0" w:space="0" w:color="auto" w:frame="1"/>
                          <w:lang w:val="en-GB" w:eastAsia="en-GB"/>
                        </w:rPr>
                        <w:t xml:space="preserve"> and </w:t>
                      </w:r>
                      <w:r w:rsidR="009D56E8" w:rsidRPr="009D56E8">
                        <w:rPr>
                          <w:rFonts w:ascii="Calibri" w:hAnsi="Calibri" w:cs="Calibri"/>
                          <w:sz w:val="16"/>
                          <w:szCs w:val="16"/>
                          <w:bdr w:val="none" w:sz="0" w:space="0" w:color="auto" w:frame="1"/>
                          <w:lang w:val="en-GB" w:eastAsia="en-GB"/>
                        </w:rPr>
                        <w:t xml:space="preserve">Wednesday </w:t>
                      </w:r>
                      <w:r w:rsidRPr="009D56E8">
                        <w:rPr>
                          <w:rFonts w:ascii="Calibri" w:hAnsi="Calibri" w:cs="Calibri"/>
                          <w:sz w:val="16"/>
                          <w:szCs w:val="16"/>
                          <w:bdr w:val="none" w:sz="0" w:space="0" w:color="auto" w:frame="1"/>
                          <w:lang w:val="en-GB" w:eastAsia="en-GB"/>
                        </w:rPr>
                        <w:t>1</w:t>
                      </w:r>
                      <w:r w:rsidR="004E25C4" w:rsidRPr="009D56E8">
                        <w:rPr>
                          <w:rFonts w:ascii="Calibri" w:hAnsi="Calibri" w:cs="Calibri"/>
                          <w:sz w:val="16"/>
                          <w:szCs w:val="16"/>
                          <w:bdr w:val="none" w:sz="0" w:space="0" w:color="auto" w:frame="1"/>
                          <w:lang w:val="en-GB" w:eastAsia="en-GB"/>
                        </w:rPr>
                        <w:t>9</w:t>
                      </w:r>
                      <w:r w:rsidR="004E25C4" w:rsidRPr="009D56E8">
                        <w:rPr>
                          <w:rFonts w:ascii="Calibri" w:hAnsi="Calibri" w:cs="Calibri"/>
                          <w:sz w:val="16"/>
                          <w:szCs w:val="16"/>
                          <w:bdr w:val="none" w:sz="0" w:space="0" w:color="auto" w:frame="1"/>
                          <w:vertAlign w:val="superscript"/>
                          <w:lang w:val="en-GB" w:eastAsia="en-GB"/>
                        </w:rPr>
                        <w:t>th</w:t>
                      </w:r>
                      <w:r w:rsidR="009D56E8" w:rsidRPr="009D56E8">
                        <w:rPr>
                          <w:rFonts w:ascii="Calibri" w:hAnsi="Calibri" w:cs="Calibri"/>
                          <w:sz w:val="16"/>
                          <w:szCs w:val="16"/>
                          <w:bdr w:val="none" w:sz="0" w:space="0" w:color="auto" w:frame="1"/>
                          <w:lang w:val="en-GB" w:eastAsia="en-GB"/>
                        </w:rPr>
                        <w:t xml:space="preserve"> February.</w:t>
                      </w:r>
                    </w:p>
                    <w:p w14:paraId="6A0FC9EA" w14:textId="77777777" w:rsidR="009D56E8" w:rsidRPr="009D56E8" w:rsidRDefault="009D56E8" w:rsidP="002A3B0D">
                      <w:pPr>
                        <w:tabs>
                          <w:tab w:val="left" w:pos="6660"/>
                        </w:tabs>
                        <w:rPr>
                          <w:rFonts w:ascii="Segoe UI" w:hAnsi="Segoe UI" w:cs="Segoe UI"/>
                          <w:sz w:val="16"/>
                          <w:szCs w:val="16"/>
                          <w:lang w:val="en-GB" w:eastAsia="en-GB"/>
                        </w:rPr>
                      </w:pPr>
                    </w:p>
                    <w:p w14:paraId="396E3664" w14:textId="3AD65659" w:rsidR="004E25C4" w:rsidRPr="009D56E8" w:rsidRDefault="004E25C4" w:rsidP="002A3B0D">
                      <w:pPr>
                        <w:tabs>
                          <w:tab w:val="left" w:pos="6660"/>
                        </w:tabs>
                        <w:rPr>
                          <w:rFonts w:ascii="Segoe UI" w:hAnsi="Segoe UI" w:cs="Segoe UI"/>
                          <w:sz w:val="16"/>
                          <w:szCs w:val="16"/>
                          <w:lang w:val="en-GB" w:eastAsia="en-GB"/>
                        </w:rPr>
                      </w:pPr>
                      <w:r w:rsidRPr="009D56E8">
                        <w:rPr>
                          <w:rFonts w:ascii="Calibri" w:hAnsi="Calibri" w:cs="Calibri"/>
                          <w:b/>
                          <w:bCs/>
                          <w:color w:val="4472C4" w:themeColor="accent1"/>
                          <w:sz w:val="16"/>
                          <w:szCs w:val="16"/>
                          <w:bdr w:val="none" w:sz="0" w:space="0" w:color="auto" w:frame="1"/>
                          <w:lang w:val="en-GB" w:eastAsia="en-GB"/>
                        </w:rPr>
                        <w:t>School returns</w:t>
                      </w:r>
                      <w:r w:rsidR="009D56E8" w:rsidRPr="009D56E8">
                        <w:rPr>
                          <w:rFonts w:ascii="Calibri" w:hAnsi="Calibri" w:cs="Calibri"/>
                          <w:b/>
                          <w:bCs/>
                          <w:color w:val="4472C4" w:themeColor="accent1"/>
                          <w:sz w:val="16"/>
                          <w:szCs w:val="16"/>
                          <w:bdr w:val="none" w:sz="0" w:space="0" w:color="auto" w:frame="1"/>
                          <w:lang w:val="en-GB" w:eastAsia="en-GB"/>
                        </w:rPr>
                        <w:t>-</w:t>
                      </w:r>
                      <w:r w:rsidRPr="009D56E8">
                        <w:rPr>
                          <w:rFonts w:ascii="Calibri" w:hAnsi="Calibri" w:cs="Calibri"/>
                          <w:color w:val="4472C4" w:themeColor="accent1"/>
                          <w:sz w:val="16"/>
                          <w:szCs w:val="16"/>
                          <w:bdr w:val="none" w:sz="0" w:space="0" w:color="auto" w:frame="1"/>
                          <w:lang w:val="en-GB" w:eastAsia="en-GB"/>
                        </w:rPr>
                        <w:t xml:space="preserve"> </w:t>
                      </w:r>
                      <w:r w:rsidRPr="009D56E8">
                        <w:rPr>
                          <w:rFonts w:ascii="Calibri" w:hAnsi="Calibri" w:cs="Calibri"/>
                          <w:sz w:val="16"/>
                          <w:szCs w:val="16"/>
                          <w:bdr w:val="none" w:sz="0" w:space="0" w:color="auto" w:frame="1"/>
                          <w:lang w:val="en-GB" w:eastAsia="en-GB"/>
                        </w:rPr>
                        <w:t xml:space="preserve">Thursday </w:t>
                      </w:r>
                      <w:r w:rsidR="00AB571D" w:rsidRPr="009D56E8">
                        <w:rPr>
                          <w:rFonts w:ascii="Calibri" w:hAnsi="Calibri" w:cs="Calibri"/>
                          <w:sz w:val="16"/>
                          <w:szCs w:val="16"/>
                          <w:bdr w:val="none" w:sz="0" w:space="0" w:color="auto" w:frame="1"/>
                          <w:lang w:val="en-GB" w:eastAsia="en-GB"/>
                        </w:rPr>
                        <w:t>20</w:t>
                      </w:r>
                      <w:r w:rsidRPr="009D56E8">
                        <w:rPr>
                          <w:rFonts w:ascii="Calibri" w:hAnsi="Calibri" w:cs="Calibri"/>
                          <w:sz w:val="16"/>
                          <w:szCs w:val="16"/>
                          <w:bdr w:val="none" w:sz="0" w:space="0" w:color="auto" w:frame="1"/>
                          <w:vertAlign w:val="superscript"/>
                          <w:lang w:val="en-GB" w:eastAsia="en-GB"/>
                        </w:rPr>
                        <w:t>th</w:t>
                      </w:r>
                      <w:r w:rsidRPr="009D56E8">
                        <w:rPr>
                          <w:rFonts w:ascii="Calibri" w:hAnsi="Calibri" w:cs="Calibri"/>
                          <w:sz w:val="16"/>
                          <w:szCs w:val="16"/>
                          <w:bdr w:val="none" w:sz="0" w:space="0" w:color="auto" w:frame="1"/>
                          <w:lang w:val="en-GB" w:eastAsia="en-GB"/>
                        </w:rPr>
                        <w:t xml:space="preserve"> February. </w:t>
                      </w:r>
                    </w:p>
                    <w:p w14:paraId="1E0395AE" w14:textId="5352DC64" w:rsidR="009B5CA9" w:rsidRPr="009B5CA9" w:rsidRDefault="009B5CA9" w:rsidP="009B5CA9">
                      <w:pPr>
                        <w:shd w:val="clear" w:color="auto" w:fill="FFFFFF"/>
                        <w:suppressAutoHyphens w:val="0"/>
                        <w:spacing w:beforeAutospacing="1" w:afterAutospacing="1"/>
                        <w:rPr>
                          <w:rFonts w:ascii="Segoe UI" w:hAnsi="Segoe UI" w:cs="Segoe UI"/>
                          <w:sz w:val="16"/>
                          <w:szCs w:val="16"/>
                          <w:lang w:val="en-GB" w:eastAsia="en-GB"/>
                        </w:rPr>
                      </w:pPr>
                      <w:r w:rsidRPr="009B5CA9">
                        <w:rPr>
                          <w:rFonts w:ascii="Calibri" w:hAnsi="Calibri" w:cs="Calibri"/>
                          <w:b/>
                          <w:bCs/>
                          <w:color w:val="4472C4" w:themeColor="accent1"/>
                          <w:sz w:val="16"/>
                          <w:szCs w:val="16"/>
                          <w:bdr w:val="none" w:sz="0" w:space="0" w:color="auto" w:frame="1"/>
                          <w:lang w:val="en-GB" w:eastAsia="en-GB"/>
                        </w:rPr>
                        <w:t>Dons Day Out –</w:t>
                      </w:r>
                      <w:r w:rsidRPr="009B5CA9">
                        <w:rPr>
                          <w:rFonts w:ascii="Calibri" w:hAnsi="Calibri" w:cs="Calibri"/>
                          <w:color w:val="4472C4" w:themeColor="accent1"/>
                          <w:sz w:val="16"/>
                          <w:szCs w:val="16"/>
                          <w:bdr w:val="none" w:sz="0" w:space="0" w:color="auto" w:frame="1"/>
                          <w:lang w:val="en-GB" w:eastAsia="en-GB"/>
                        </w:rPr>
                        <w:t xml:space="preserve"> </w:t>
                      </w:r>
                      <w:r w:rsidRPr="009B5CA9">
                        <w:rPr>
                          <w:rFonts w:ascii="Calibri" w:hAnsi="Calibri" w:cs="Calibri"/>
                          <w:sz w:val="16"/>
                          <w:szCs w:val="16"/>
                          <w:bdr w:val="none" w:sz="0" w:space="0" w:color="auto" w:frame="1"/>
                          <w:lang w:val="en-GB" w:eastAsia="en-GB"/>
                        </w:rPr>
                        <w:t>Saturday 07 March Aberdeen v HIBS</w:t>
                      </w:r>
                    </w:p>
                    <w:p w14:paraId="26822BD9" w14:textId="7B9AC3C7" w:rsidR="009B5CA9" w:rsidRPr="009D56E8" w:rsidRDefault="009B5CA9" w:rsidP="00272ECE">
                      <w:pPr>
                        <w:shd w:val="clear" w:color="auto" w:fill="FFFFFF"/>
                        <w:suppressAutoHyphens w:val="0"/>
                        <w:spacing w:beforeAutospacing="1" w:afterAutospacing="1"/>
                        <w:rPr>
                          <w:rFonts w:ascii="Segoe UI" w:hAnsi="Segoe UI" w:cs="Segoe UI"/>
                          <w:sz w:val="16"/>
                          <w:szCs w:val="16"/>
                          <w:lang w:val="en-GB" w:eastAsia="en-GB"/>
                        </w:rPr>
                      </w:pPr>
                      <w:r w:rsidRPr="009B5CA9">
                        <w:rPr>
                          <w:rFonts w:ascii="Calibri" w:hAnsi="Calibri" w:cs="Calibri"/>
                          <w:b/>
                          <w:bCs/>
                          <w:color w:val="4472C4" w:themeColor="accent1"/>
                          <w:sz w:val="16"/>
                          <w:szCs w:val="16"/>
                          <w:bdr w:val="none" w:sz="0" w:space="0" w:color="auto" w:frame="1"/>
                          <w:lang w:val="en-GB" w:eastAsia="en-GB"/>
                        </w:rPr>
                        <w:t>Easter Disco –</w:t>
                      </w:r>
                      <w:r w:rsidRPr="009B5CA9">
                        <w:rPr>
                          <w:rFonts w:ascii="Calibri" w:hAnsi="Calibri" w:cs="Calibri"/>
                          <w:color w:val="4472C4" w:themeColor="accent1"/>
                          <w:sz w:val="16"/>
                          <w:szCs w:val="16"/>
                          <w:bdr w:val="none" w:sz="0" w:space="0" w:color="auto" w:frame="1"/>
                          <w:lang w:val="en-GB" w:eastAsia="en-GB"/>
                        </w:rPr>
                        <w:t xml:space="preserve"> </w:t>
                      </w:r>
                      <w:r w:rsidRPr="009B5CA9">
                        <w:rPr>
                          <w:rFonts w:ascii="Calibri" w:hAnsi="Calibri" w:cs="Calibri"/>
                          <w:sz w:val="16"/>
                          <w:szCs w:val="16"/>
                          <w:bdr w:val="none" w:sz="0" w:space="0" w:color="auto" w:frame="1"/>
                          <w:lang w:val="en-GB" w:eastAsia="en-GB"/>
                        </w:rPr>
                        <w:t>Wednesday 25 March</w:t>
                      </w:r>
                      <w:r w:rsidR="00272ECE" w:rsidRPr="009D56E8">
                        <w:rPr>
                          <w:rFonts w:ascii="Calibri" w:hAnsi="Calibri" w:cs="Calibri"/>
                          <w:sz w:val="16"/>
                          <w:szCs w:val="16"/>
                          <w:bdr w:val="none" w:sz="0" w:space="0" w:color="auto" w:frame="1"/>
                          <w:lang w:val="en-GB" w:eastAsia="en-GB"/>
                        </w:rPr>
                        <w:t xml:space="preserve"> (Times to be confirmed)</w:t>
                      </w:r>
                      <w:r w:rsidR="00272ECE" w:rsidRPr="009D56E8">
                        <w:rPr>
                          <w:rFonts w:ascii="Segoe UI" w:hAnsi="Segoe UI" w:cs="Segoe UI"/>
                          <w:sz w:val="16"/>
                          <w:szCs w:val="16"/>
                          <w:lang w:val="en-GB" w:eastAsia="en-GB"/>
                        </w:rPr>
                        <w:t xml:space="preserve"> - </w:t>
                      </w:r>
                      <w:r w:rsidRPr="009B5CA9">
                        <w:rPr>
                          <w:rFonts w:ascii="Segoe UI" w:hAnsi="Segoe UI" w:cs="Segoe UI"/>
                          <w:sz w:val="16"/>
                          <w:szCs w:val="16"/>
                          <w:lang w:val="en-GB" w:eastAsia="en-GB"/>
                        </w:rPr>
                        <w:t>Get your dancing shoes looked out.</w:t>
                      </w:r>
                    </w:p>
                    <w:p w14:paraId="1891A77E" w14:textId="316882CD" w:rsidR="009D56E8" w:rsidRPr="009D56E8" w:rsidRDefault="009D56E8" w:rsidP="00272ECE">
                      <w:pPr>
                        <w:shd w:val="clear" w:color="auto" w:fill="FFFFFF"/>
                        <w:suppressAutoHyphens w:val="0"/>
                        <w:spacing w:beforeAutospacing="1" w:afterAutospacing="1"/>
                        <w:rPr>
                          <w:rFonts w:ascii="Segoe UI" w:hAnsi="Segoe UI" w:cs="Segoe UI"/>
                          <w:sz w:val="16"/>
                          <w:szCs w:val="16"/>
                          <w:lang w:val="en-GB" w:eastAsia="en-GB"/>
                        </w:rPr>
                      </w:pPr>
                      <w:r w:rsidRPr="009D56E8">
                        <w:rPr>
                          <w:rFonts w:ascii="Segoe UI" w:hAnsi="Segoe UI" w:cs="Segoe UI"/>
                          <w:sz w:val="16"/>
                          <w:szCs w:val="16"/>
                          <w:lang w:val="en-GB" w:eastAsia="en-GB"/>
                        </w:rPr>
                        <w:t>We are pleased to welcome Miss Reid</w:t>
                      </w:r>
                      <w:r>
                        <w:rPr>
                          <w:rFonts w:ascii="Segoe UI" w:hAnsi="Segoe UI" w:cs="Segoe UI"/>
                          <w:sz w:val="16"/>
                          <w:szCs w:val="16"/>
                          <w:lang w:val="en-GB" w:eastAsia="en-GB"/>
                        </w:rPr>
                        <w:t xml:space="preserve"> a teaching student, who</w:t>
                      </w:r>
                      <w:r w:rsidRPr="009D56E8">
                        <w:rPr>
                          <w:rFonts w:ascii="Segoe UI" w:hAnsi="Segoe UI" w:cs="Segoe UI"/>
                          <w:sz w:val="16"/>
                          <w:szCs w:val="16"/>
                          <w:lang w:val="en-GB" w:eastAsia="en-GB"/>
                        </w:rPr>
                        <w:t xml:space="preserve"> will be working in our class until May.</w:t>
                      </w:r>
                      <w:bookmarkStart w:id="1" w:name="_GoBack"/>
                      <w:bookmarkEnd w:id="1"/>
                    </w:p>
                    <w:p w14:paraId="5610A3EB" w14:textId="77777777" w:rsidR="009D56E8" w:rsidRPr="009B5CA9" w:rsidRDefault="009D56E8" w:rsidP="00272ECE">
                      <w:pPr>
                        <w:shd w:val="clear" w:color="auto" w:fill="FFFFFF"/>
                        <w:suppressAutoHyphens w:val="0"/>
                        <w:spacing w:beforeAutospacing="1" w:afterAutospacing="1"/>
                        <w:rPr>
                          <w:rFonts w:ascii="Segoe UI" w:hAnsi="Segoe UI" w:cs="Segoe UI"/>
                          <w:sz w:val="20"/>
                          <w:szCs w:val="20"/>
                          <w:lang w:val="en-GB" w:eastAsia="en-GB"/>
                        </w:rPr>
                      </w:pPr>
                    </w:p>
                    <w:p w14:paraId="76863429" w14:textId="77777777" w:rsidR="00EF6C41" w:rsidRPr="002A3B0D" w:rsidRDefault="00EF6C41" w:rsidP="009B5CA9">
                      <w:pPr>
                        <w:jc w:val="center"/>
                        <w:rPr>
                          <w:color w:val="4472C4" w:themeColor="accent1"/>
                          <w:sz w:val="16"/>
                          <w:szCs w:val="16"/>
                        </w:rPr>
                      </w:pPr>
                    </w:p>
                  </w:txbxContent>
                </v:textbox>
              </v:rect>
            </w:pict>
          </mc:Fallback>
        </mc:AlternateContent>
      </w:r>
    </w:p>
    <w:p w14:paraId="26CCF3E6" w14:textId="2C09FF57" w:rsidR="004E3CA2" w:rsidRDefault="004E3CA2"/>
    <w:p w14:paraId="1FB59147" w14:textId="7B4BE1ED" w:rsidR="004E3CA2" w:rsidRDefault="004E3CA2"/>
    <w:p w14:paraId="139318A7" w14:textId="04D72C57" w:rsidR="004E3CA2" w:rsidRDefault="004E3CA2"/>
    <w:p w14:paraId="0D257991" w14:textId="221827B0" w:rsidR="004E3CA2" w:rsidRDefault="004E3CA2"/>
    <w:p w14:paraId="71B55A4F" w14:textId="61957CD5" w:rsidR="004E3CA2" w:rsidRDefault="004E3CA2"/>
    <w:p w14:paraId="55567019" w14:textId="0A3FB31E" w:rsidR="00546906" w:rsidRDefault="00546906"/>
    <w:p w14:paraId="70176265" w14:textId="1A7E47F4" w:rsidR="00546906" w:rsidRDefault="002A3B0D">
      <w:r>
        <w:rPr>
          <w:noProof/>
          <w:lang w:val="en-GB" w:eastAsia="en-GB"/>
        </w:rPr>
        <mc:AlternateContent>
          <mc:Choice Requires="wps">
            <w:drawing>
              <wp:anchor distT="0" distB="0" distL="114935" distR="114935" simplePos="0" relativeHeight="251650560" behindDoc="0" locked="0" layoutInCell="1" allowOverlap="1" wp14:anchorId="5F407D5F" wp14:editId="34E9E0B4">
                <wp:simplePos x="0" y="0"/>
                <wp:positionH relativeFrom="column">
                  <wp:posOffset>-723900</wp:posOffset>
                </wp:positionH>
                <wp:positionV relativeFrom="paragraph">
                  <wp:posOffset>233680</wp:posOffset>
                </wp:positionV>
                <wp:extent cx="3305175" cy="3095625"/>
                <wp:effectExtent l="0" t="0" r="0" b="0"/>
                <wp:wrapNone/>
                <wp:docPr id="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3095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E0DFC" w14:textId="77777777" w:rsidR="00630015" w:rsidRPr="008953FE" w:rsidRDefault="00630015">
                            <w:pPr>
                              <w:rPr>
                                <w:rFonts w:ascii="SassoonPrimaryType" w:hAnsi="SassoonPrimaryType" w:cs="Tahoma"/>
                                <w:b/>
                                <w:bCs/>
                                <w:color w:val="FFC000"/>
                              </w:rPr>
                            </w:pPr>
                            <w:r w:rsidRPr="008953FE">
                              <w:rPr>
                                <w:rFonts w:ascii="SassoonPrimaryType" w:hAnsi="SassoonPrimaryType" w:cs="Tahoma"/>
                                <w:b/>
                                <w:bCs/>
                                <w:color w:val="FFC000"/>
                              </w:rPr>
                              <w:t>Weekly Timetable</w:t>
                            </w:r>
                          </w:p>
                          <w:p w14:paraId="4A6B4633" w14:textId="77777777" w:rsidR="00630015" w:rsidRPr="00E7013F" w:rsidRDefault="00630015">
                            <w:pPr>
                              <w:rPr>
                                <w:rFonts w:ascii="SassoonPrimaryType" w:hAnsi="SassoonPrimaryType" w:cs="Tahoma"/>
                                <w:b/>
                                <w:bCs/>
                                <w:color w:val="D22D3C"/>
                                <w:sz w:val="8"/>
                                <w:szCs w:val="8"/>
                              </w:rPr>
                            </w:pPr>
                          </w:p>
                          <w:tbl>
                            <w:tblPr>
                              <w:tblW w:w="0" w:type="auto"/>
                              <w:tblLayout w:type="fixed"/>
                              <w:tblLook w:val="0000" w:firstRow="0" w:lastRow="0" w:firstColumn="0" w:lastColumn="0" w:noHBand="0" w:noVBand="0"/>
                            </w:tblPr>
                            <w:tblGrid>
                              <w:gridCol w:w="1668"/>
                              <w:gridCol w:w="3469"/>
                            </w:tblGrid>
                            <w:tr w:rsidR="00630015" w:rsidRPr="00E7013F" w14:paraId="5A2D2EDD" w14:textId="77777777" w:rsidTr="00217F04">
                              <w:trPr>
                                <w:trHeight w:val="331"/>
                              </w:trPr>
                              <w:tc>
                                <w:tcPr>
                                  <w:tcW w:w="1668" w:type="dxa"/>
                                  <w:tcBorders>
                                    <w:top w:val="single" w:sz="4" w:space="0" w:color="000000"/>
                                    <w:left w:val="single" w:sz="4" w:space="0" w:color="000000"/>
                                    <w:bottom w:val="single" w:sz="4" w:space="0" w:color="000000"/>
                                  </w:tcBorders>
                                  <w:shd w:val="clear" w:color="auto" w:fill="C6D9F1"/>
                                </w:tcPr>
                                <w:p w14:paraId="10710193" w14:textId="77777777" w:rsidR="00630015" w:rsidRPr="004D750A" w:rsidRDefault="00630015">
                                  <w:pPr>
                                    <w:snapToGrid w:val="0"/>
                                    <w:rPr>
                                      <w:rFonts w:ascii="SassoonPrimaryType" w:hAnsi="SassoonPrimaryType" w:cs="Tahoma"/>
                                      <w:b/>
                                      <w:bCs/>
                                      <w:sz w:val="20"/>
                                      <w:szCs w:val="20"/>
                                    </w:rPr>
                                  </w:pPr>
                                  <w:r w:rsidRPr="004D750A">
                                    <w:rPr>
                                      <w:rFonts w:ascii="SassoonPrimaryType" w:hAnsi="SassoonPrimaryType" w:cs="Tahoma"/>
                                      <w:b/>
                                      <w:bCs/>
                                      <w:sz w:val="20"/>
                                      <w:szCs w:val="20"/>
                                    </w:rPr>
                                    <w:t>Monday</w:t>
                                  </w:r>
                                </w:p>
                                <w:p w14:paraId="5A561F38" w14:textId="77777777" w:rsidR="00630015" w:rsidRPr="004D750A" w:rsidRDefault="00630015">
                                  <w:pPr>
                                    <w:rPr>
                                      <w:rFonts w:ascii="SassoonPrimaryType" w:hAnsi="SassoonPrimaryType" w:cs="Tahoma"/>
                                      <w:b/>
                                      <w:bCs/>
                                      <w:sz w:val="20"/>
                                      <w:szCs w:val="20"/>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4F897BD" w14:textId="77777777" w:rsidR="00630015" w:rsidRDefault="00630015" w:rsidP="00217F04">
                                  <w:pPr>
                                    <w:numPr>
                                      <w:ilvl w:val="0"/>
                                      <w:numId w:val="21"/>
                                    </w:numPr>
                                    <w:rPr>
                                      <w:rFonts w:ascii="SassoonPrimaryType" w:hAnsi="SassoonPrimaryType" w:cs="Tahoma"/>
                                      <w:bCs/>
                                      <w:sz w:val="20"/>
                                      <w:szCs w:val="20"/>
                                    </w:rPr>
                                  </w:pPr>
                                  <w:r w:rsidRPr="004D750A">
                                    <w:rPr>
                                      <w:rFonts w:ascii="SassoonPrimaryType" w:hAnsi="SassoonPrimaryType" w:cs="Tahoma"/>
                                      <w:bCs/>
                                      <w:sz w:val="20"/>
                                      <w:szCs w:val="20"/>
                                    </w:rPr>
                                    <w:t>Homework due in</w:t>
                                  </w:r>
                                </w:p>
                                <w:p w14:paraId="01585D21" w14:textId="77777777" w:rsidR="00181D15" w:rsidRDefault="00181D15" w:rsidP="00217F04">
                                  <w:pPr>
                                    <w:numPr>
                                      <w:ilvl w:val="0"/>
                                      <w:numId w:val="21"/>
                                    </w:numPr>
                                    <w:rPr>
                                      <w:rFonts w:ascii="SassoonPrimaryType" w:hAnsi="SassoonPrimaryType" w:cs="Tahoma"/>
                                      <w:bCs/>
                                      <w:sz w:val="20"/>
                                      <w:szCs w:val="20"/>
                                    </w:rPr>
                                  </w:pPr>
                                </w:p>
                                <w:p w14:paraId="0D11D9A3" w14:textId="77777777" w:rsidR="00181D15" w:rsidRDefault="005B4FB5" w:rsidP="00217F04">
                                  <w:pPr>
                                    <w:numPr>
                                      <w:ilvl w:val="0"/>
                                      <w:numId w:val="21"/>
                                    </w:numPr>
                                    <w:rPr>
                                      <w:rFonts w:ascii="SassoonPrimaryType" w:hAnsi="SassoonPrimaryType" w:cs="Tahoma"/>
                                      <w:bCs/>
                                      <w:sz w:val="20"/>
                                      <w:szCs w:val="20"/>
                                    </w:rPr>
                                  </w:pPr>
                                  <w:r>
                                    <w:rPr>
                                      <w:rFonts w:ascii="SassoonPrimaryType" w:hAnsi="SassoonPrimaryType" w:cs="Tahoma"/>
                                      <w:bCs/>
                                      <w:sz w:val="20"/>
                                      <w:szCs w:val="20"/>
                                    </w:rPr>
                                    <w:t>PE</w:t>
                                  </w:r>
                                  <w:r w:rsidR="00181D15">
                                    <w:rPr>
                                      <w:rFonts w:ascii="SassoonPrimaryType" w:hAnsi="SassoonPrimaryType" w:cs="Tahoma"/>
                                      <w:bCs/>
                                      <w:sz w:val="20"/>
                                      <w:szCs w:val="20"/>
                                    </w:rPr>
                                    <w:t xml:space="preserve"> with Mrs McClelland</w:t>
                                  </w:r>
                                </w:p>
                                <w:p w14:paraId="54C414A2" w14:textId="77777777" w:rsidR="00181D15" w:rsidRDefault="00181D15" w:rsidP="00181D15">
                                  <w:pPr>
                                    <w:ind w:left="720"/>
                                    <w:rPr>
                                      <w:rFonts w:ascii="SassoonPrimaryType" w:hAnsi="SassoonPrimaryType" w:cs="Tahoma"/>
                                      <w:bCs/>
                                      <w:sz w:val="20"/>
                                      <w:szCs w:val="20"/>
                                    </w:rPr>
                                  </w:pPr>
                                </w:p>
                                <w:p w14:paraId="3FE1F2D2" w14:textId="35F96480" w:rsidR="00630015" w:rsidRPr="004D750A" w:rsidRDefault="00181D15" w:rsidP="00181D15">
                                  <w:pPr>
                                    <w:rPr>
                                      <w:rFonts w:ascii="SassoonPrimaryType" w:hAnsi="SassoonPrimaryType" w:cs="Tahoma"/>
                                      <w:bCs/>
                                      <w:sz w:val="20"/>
                                      <w:szCs w:val="20"/>
                                    </w:rPr>
                                  </w:pPr>
                                  <w:r>
                                    <w:rPr>
                                      <w:rFonts w:ascii="SassoonPrimaryType" w:hAnsi="SassoonPrimaryType" w:cs="Tahoma"/>
                                      <w:bCs/>
                                      <w:sz w:val="20"/>
                                      <w:szCs w:val="20"/>
                                    </w:rPr>
                                    <w:t>(Remember to come dressed for P.E – with your school clothes in your gym bag.)</w:t>
                                  </w:r>
                                </w:p>
                              </w:tc>
                            </w:tr>
                            <w:tr w:rsidR="004D750A" w:rsidRPr="00E7013F" w14:paraId="421E991E" w14:textId="77777777" w:rsidTr="005B4FB5">
                              <w:trPr>
                                <w:trHeight w:val="588"/>
                              </w:trPr>
                              <w:tc>
                                <w:tcPr>
                                  <w:tcW w:w="1668" w:type="dxa"/>
                                  <w:tcBorders>
                                    <w:top w:val="single" w:sz="4" w:space="0" w:color="000000"/>
                                    <w:left w:val="single" w:sz="4" w:space="0" w:color="000000"/>
                                  </w:tcBorders>
                                  <w:shd w:val="clear" w:color="auto" w:fill="C6D9F1"/>
                                </w:tcPr>
                                <w:p w14:paraId="4BACE923" w14:textId="00D70AC0" w:rsidR="004D750A" w:rsidRPr="004D750A" w:rsidRDefault="004D750A" w:rsidP="005B4FB5">
                                  <w:pPr>
                                    <w:snapToGrid w:val="0"/>
                                    <w:rPr>
                                      <w:rFonts w:ascii="SassoonPrimaryType" w:hAnsi="SassoonPrimaryType" w:cs="Tahoma"/>
                                      <w:b/>
                                      <w:bCs/>
                                      <w:sz w:val="20"/>
                                      <w:szCs w:val="20"/>
                                    </w:rPr>
                                  </w:pPr>
                                  <w:r w:rsidRPr="004D750A">
                                    <w:rPr>
                                      <w:rFonts w:ascii="SassoonPrimaryType" w:hAnsi="SassoonPrimaryType" w:cs="Tahoma"/>
                                      <w:b/>
                                      <w:bCs/>
                                      <w:sz w:val="20"/>
                                      <w:szCs w:val="20"/>
                                    </w:rPr>
                                    <w:t>Tuesday</w:t>
                                  </w:r>
                                </w:p>
                              </w:tc>
                              <w:tc>
                                <w:tcPr>
                                  <w:tcW w:w="3469" w:type="dxa"/>
                                  <w:tcBorders>
                                    <w:top w:val="single" w:sz="4" w:space="0" w:color="000000"/>
                                    <w:left w:val="single" w:sz="4" w:space="0" w:color="000000"/>
                                    <w:right w:val="single" w:sz="4" w:space="0" w:color="000000"/>
                                  </w:tcBorders>
                                  <w:shd w:val="clear" w:color="auto" w:fill="auto"/>
                                </w:tcPr>
                                <w:p w14:paraId="09DEC455" w14:textId="5C4BEBA6" w:rsidR="004D750A" w:rsidRPr="002A3B0D" w:rsidRDefault="002A3B0D" w:rsidP="002A3B0D">
                                  <w:pPr>
                                    <w:pStyle w:val="ListParagraph"/>
                                    <w:numPr>
                                      <w:ilvl w:val="0"/>
                                      <w:numId w:val="31"/>
                                    </w:numPr>
                                    <w:snapToGrid w:val="0"/>
                                    <w:rPr>
                                      <w:rFonts w:ascii="SassoonPrimaryType" w:hAnsi="SassoonPrimaryType" w:cs="Tahoma"/>
                                      <w:bCs/>
                                      <w:sz w:val="20"/>
                                      <w:szCs w:val="20"/>
                                    </w:rPr>
                                  </w:pPr>
                                  <w:r>
                                    <w:rPr>
                                      <w:rFonts w:ascii="SassoonPrimaryType" w:hAnsi="SassoonPrimaryType" w:cs="Tahoma"/>
                                      <w:bCs/>
                                      <w:sz w:val="20"/>
                                      <w:szCs w:val="20"/>
                                    </w:rPr>
                                    <w:t>Drama with Mrs Matthews</w:t>
                                  </w:r>
                                </w:p>
                              </w:tc>
                            </w:tr>
                            <w:tr w:rsidR="00630015" w:rsidRPr="00E7013F" w14:paraId="4F796DF7" w14:textId="77777777" w:rsidTr="00491355">
                              <w:tc>
                                <w:tcPr>
                                  <w:tcW w:w="1668" w:type="dxa"/>
                                  <w:tcBorders>
                                    <w:top w:val="single" w:sz="4" w:space="0" w:color="000000"/>
                                    <w:left w:val="single" w:sz="4" w:space="0" w:color="000000"/>
                                    <w:bottom w:val="single" w:sz="4" w:space="0" w:color="000000"/>
                                  </w:tcBorders>
                                  <w:shd w:val="clear" w:color="auto" w:fill="C6D9F1"/>
                                </w:tcPr>
                                <w:p w14:paraId="2AE4DC22" w14:textId="77777777" w:rsidR="00630015" w:rsidRPr="004D750A" w:rsidRDefault="00630015">
                                  <w:pPr>
                                    <w:snapToGrid w:val="0"/>
                                    <w:rPr>
                                      <w:rFonts w:ascii="SassoonPrimaryType" w:hAnsi="SassoonPrimaryType" w:cs="Tahoma"/>
                                      <w:b/>
                                      <w:bCs/>
                                      <w:sz w:val="20"/>
                                      <w:szCs w:val="20"/>
                                    </w:rPr>
                                  </w:pPr>
                                  <w:r w:rsidRPr="004D750A">
                                    <w:rPr>
                                      <w:rFonts w:ascii="SassoonPrimaryType" w:hAnsi="SassoonPrimaryType" w:cs="Tahoma"/>
                                      <w:b/>
                                      <w:bCs/>
                                      <w:sz w:val="20"/>
                                      <w:szCs w:val="20"/>
                                    </w:rPr>
                                    <w:t>Wednesday</w:t>
                                  </w:r>
                                </w:p>
                                <w:p w14:paraId="28DDBBBA" w14:textId="77777777" w:rsidR="00630015" w:rsidRPr="004D750A" w:rsidRDefault="00630015">
                                  <w:pPr>
                                    <w:rPr>
                                      <w:rFonts w:ascii="SassoonPrimaryType" w:hAnsi="SassoonPrimaryType" w:cs="Tahoma"/>
                                      <w:b/>
                                      <w:bCs/>
                                      <w:sz w:val="20"/>
                                      <w:szCs w:val="20"/>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148B14B5" w14:textId="77777777" w:rsidR="00181D15" w:rsidRPr="00855962" w:rsidRDefault="00181D15" w:rsidP="00181D15">
                                  <w:pPr>
                                    <w:numPr>
                                      <w:ilvl w:val="0"/>
                                      <w:numId w:val="21"/>
                                    </w:numPr>
                                    <w:snapToGrid w:val="0"/>
                                    <w:rPr>
                                      <w:rFonts w:ascii="SassoonPrimaryType" w:hAnsi="SassoonPrimaryType" w:cs="Tahoma"/>
                                      <w:bCs/>
                                      <w:sz w:val="20"/>
                                      <w:szCs w:val="20"/>
                                    </w:rPr>
                                  </w:pPr>
                                  <w:r w:rsidRPr="004D750A">
                                    <w:rPr>
                                      <w:rFonts w:ascii="SassoonPrimaryType" w:hAnsi="SassoonPrimaryType" w:cs="Tahoma"/>
                                      <w:bCs/>
                                      <w:sz w:val="20"/>
                                      <w:szCs w:val="20"/>
                                    </w:rPr>
                                    <w:t xml:space="preserve">Library </w:t>
                                  </w:r>
                                </w:p>
                                <w:p w14:paraId="5D778AF6" w14:textId="77777777" w:rsidR="00630015" w:rsidRPr="00181D15" w:rsidRDefault="00630015" w:rsidP="00181D15">
                                  <w:pPr>
                                    <w:numPr>
                                      <w:ilvl w:val="0"/>
                                      <w:numId w:val="21"/>
                                    </w:numPr>
                                    <w:snapToGrid w:val="0"/>
                                    <w:rPr>
                                      <w:rFonts w:ascii="SassoonPrimaryType" w:hAnsi="SassoonPrimaryType" w:cs="Tahoma"/>
                                      <w:bCs/>
                                      <w:sz w:val="20"/>
                                      <w:szCs w:val="20"/>
                                    </w:rPr>
                                  </w:pPr>
                                  <w:r w:rsidRPr="00181D15">
                                    <w:rPr>
                                      <w:rFonts w:ascii="SassoonPrimaryType" w:hAnsi="SassoonPrimaryType" w:cs="Tahoma"/>
                                      <w:bCs/>
                                      <w:sz w:val="20"/>
                                      <w:szCs w:val="20"/>
                                    </w:rPr>
                                    <w:t>Assembly</w:t>
                                  </w:r>
                                </w:p>
                                <w:p w14:paraId="4E1AE8A4" w14:textId="77777777" w:rsidR="00630015" w:rsidRPr="004D750A" w:rsidRDefault="00630015" w:rsidP="00217F04">
                                  <w:pPr>
                                    <w:numPr>
                                      <w:ilvl w:val="0"/>
                                      <w:numId w:val="21"/>
                                    </w:numPr>
                                    <w:snapToGrid w:val="0"/>
                                    <w:rPr>
                                      <w:rFonts w:ascii="SassoonPrimaryType" w:hAnsi="SassoonPrimaryType" w:cs="Tahoma"/>
                                      <w:bCs/>
                                      <w:sz w:val="20"/>
                                      <w:szCs w:val="20"/>
                                    </w:rPr>
                                  </w:pPr>
                                  <w:r w:rsidRPr="004D750A">
                                    <w:rPr>
                                      <w:rFonts w:ascii="SassoonPrimaryType" w:hAnsi="SassoonPrimaryType" w:cs="Tahoma"/>
                                      <w:bCs/>
                                      <w:sz w:val="20"/>
                                      <w:szCs w:val="20"/>
                                    </w:rPr>
                                    <w:t>Art</w:t>
                                  </w:r>
                                </w:p>
                                <w:p w14:paraId="72B6DCB3" w14:textId="77777777" w:rsidR="00630015" w:rsidRDefault="00630015" w:rsidP="00217F04">
                                  <w:pPr>
                                    <w:numPr>
                                      <w:ilvl w:val="0"/>
                                      <w:numId w:val="21"/>
                                    </w:numPr>
                                    <w:snapToGrid w:val="0"/>
                                    <w:rPr>
                                      <w:rFonts w:ascii="SassoonPrimaryType" w:hAnsi="SassoonPrimaryType" w:cs="Tahoma"/>
                                      <w:bCs/>
                                      <w:sz w:val="20"/>
                                      <w:szCs w:val="20"/>
                                    </w:rPr>
                                  </w:pPr>
                                  <w:r w:rsidRPr="004D750A">
                                    <w:rPr>
                                      <w:rFonts w:ascii="SassoonPrimaryType" w:hAnsi="SassoonPrimaryType" w:cs="Tahoma"/>
                                      <w:bCs/>
                                      <w:sz w:val="20"/>
                                      <w:szCs w:val="20"/>
                                    </w:rPr>
                                    <w:t>Homework Set</w:t>
                                  </w:r>
                                </w:p>
                                <w:p w14:paraId="795BBD48" w14:textId="77777777" w:rsidR="004D750A" w:rsidRPr="004D750A" w:rsidRDefault="004D750A" w:rsidP="004D750A">
                                  <w:pPr>
                                    <w:snapToGrid w:val="0"/>
                                    <w:ind w:left="720"/>
                                    <w:rPr>
                                      <w:rFonts w:ascii="SassoonPrimaryType" w:hAnsi="SassoonPrimaryType" w:cs="Tahoma"/>
                                      <w:bCs/>
                                      <w:sz w:val="20"/>
                                      <w:szCs w:val="20"/>
                                    </w:rPr>
                                  </w:pPr>
                                </w:p>
                              </w:tc>
                            </w:tr>
                            <w:tr w:rsidR="00630015" w:rsidRPr="00E7013F" w14:paraId="11A12380" w14:textId="77777777" w:rsidTr="00491355">
                              <w:tc>
                                <w:tcPr>
                                  <w:tcW w:w="1668" w:type="dxa"/>
                                  <w:tcBorders>
                                    <w:top w:val="single" w:sz="4" w:space="0" w:color="000000"/>
                                    <w:left w:val="single" w:sz="4" w:space="0" w:color="000000"/>
                                    <w:bottom w:val="single" w:sz="4" w:space="0" w:color="000000"/>
                                  </w:tcBorders>
                                  <w:shd w:val="clear" w:color="auto" w:fill="C6D9F1"/>
                                </w:tcPr>
                                <w:p w14:paraId="007C6B7C" w14:textId="77777777" w:rsidR="00630015" w:rsidRPr="004D750A" w:rsidRDefault="00630015">
                                  <w:pPr>
                                    <w:snapToGrid w:val="0"/>
                                    <w:rPr>
                                      <w:rFonts w:ascii="SassoonPrimaryType" w:hAnsi="SassoonPrimaryType" w:cs="Tahoma"/>
                                      <w:b/>
                                      <w:bCs/>
                                      <w:sz w:val="20"/>
                                      <w:szCs w:val="20"/>
                                    </w:rPr>
                                  </w:pPr>
                                  <w:r w:rsidRPr="004D750A">
                                    <w:rPr>
                                      <w:rFonts w:ascii="SassoonPrimaryType" w:hAnsi="SassoonPrimaryType" w:cs="Tahoma"/>
                                      <w:b/>
                                      <w:bCs/>
                                      <w:sz w:val="20"/>
                                      <w:szCs w:val="20"/>
                                    </w:rPr>
                                    <w:t>Thursday</w:t>
                                  </w:r>
                                </w:p>
                                <w:p w14:paraId="403423DA" w14:textId="77777777" w:rsidR="00630015" w:rsidRPr="004D750A" w:rsidRDefault="00630015">
                                  <w:pPr>
                                    <w:rPr>
                                      <w:rFonts w:ascii="SassoonPrimaryType" w:hAnsi="SassoonPrimaryType" w:cs="Tahoma"/>
                                      <w:b/>
                                      <w:bCs/>
                                      <w:sz w:val="20"/>
                                      <w:szCs w:val="20"/>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6C3DA215" w14:textId="77777777" w:rsidR="00630015" w:rsidRPr="005B4FB5" w:rsidRDefault="00630015" w:rsidP="005B4FB5">
                                  <w:pPr>
                                    <w:pStyle w:val="ListParagraph"/>
                                    <w:numPr>
                                      <w:ilvl w:val="0"/>
                                      <w:numId w:val="25"/>
                                    </w:numPr>
                                    <w:rPr>
                                      <w:rFonts w:ascii="SassoonPrimaryType" w:hAnsi="SassoonPrimaryType" w:cs="Tahoma"/>
                                      <w:bCs/>
                                      <w:sz w:val="20"/>
                                      <w:szCs w:val="20"/>
                                    </w:rPr>
                                  </w:pPr>
                                  <w:r w:rsidRPr="005B4FB5">
                                    <w:rPr>
                                      <w:rFonts w:ascii="SassoonPrimaryType" w:hAnsi="SassoonPrimaryType" w:cs="Tahoma"/>
                                      <w:bCs/>
                                      <w:sz w:val="20"/>
                                      <w:szCs w:val="20"/>
                                    </w:rPr>
                                    <w:t>Activity Time</w:t>
                                  </w:r>
                                </w:p>
                                <w:p w14:paraId="3F7549E8" w14:textId="77777777" w:rsidR="004D750A" w:rsidRPr="004D750A" w:rsidRDefault="004D750A" w:rsidP="004D750A">
                                  <w:pPr>
                                    <w:ind w:left="720"/>
                                    <w:rPr>
                                      <w:rFonts w:ascii="SassoonPrimaryType" w:hAnsi="SassoonPrimaryType" w:cs="Tahoma"/>
                                      <w:bCs/>
                                      <w:sz w:val="20"/>
                                      <w:szCs w:val="20"/>
                                    </w:rPr>
                                  </w:pPr>
                                </w:p>
                              </w:tc>
                            </w:tr>
                            <w:tr w:rsidR="00630015" w:rsidRPr="00E7013F" w14:paraId="110EAF4E" w14:textId="77777777" w:rsidTr="00491355">
                              <w:tc>
                                <w:tcPr>
                                  <w:tcW w:w="1668" w:type="dxa"/>
                                  <w:tcBorders>
                                    <w:top w:val="single" w:sz="4" w:space="0" w:color="000000"/>
                                    <w:left w:val="single" w:sz="4" w:space="0" w:color="000000"/>
                                    <w:bottom w:val="single" w:sz="4" w:space="0" w:color="000000"/>
                                  </w:tcBorders>
                                  <w:shd w:val="clear" w:color="auto" w:fill="C6D9F1"/>
                                </w:tcPr>
                                <w:p w14:paraId="6DDB8D49" w14:textId="77777777" w:rsidR="00630015" w:rsidRPr="004D750A" w:rsidRDefault="00630015">
                                  <w:pPr>
                                    <w:snapToGrid w:val="0"/>
                                    <w:rPr>
                                      <w:rFonts w:ascii="SassoonPrimaryType" w:hAnsi="SassoonPrimaryType" w:cs="Tahoma"/>
                                      <w:b/>
                                      <w:bCs/>
                                      <w:sz w:val="20"/>
                                      <w:szCs w:val="20"/>
                                    </w:rPr>
                                  </w:pPr>
                                  <w:r w:rsidRPr="004D750A">
                                    <w:rPr>
                                      <w:rFonts w:ascii="SassoonPrimaryType" w:hAnsi="SassoonPrimaryType" w:cs="Tahoma"/>
                                      <w:b/>
                                      <w:bCs/>
                                      <w:sz w:val="20"/>
                                      <w:szCs w:val="20"/>
                                    </w:rPr>
                                    <w:t>Friday</w:t>
                                  </w:r>
                                </w:p>
                                <w:p w14:paraId="1AC814AB" w14:textId="77777777" w:rsidR="00630015" w:rsidRPr="004D750A" w:rsidRDefault="00630015">
                                  <w:pPr>
                                    <w:rPr>
                                      <w:rFonts w:ascii="SassoonPrimaryType" w:hAnsi="SassoonPrimaryType" w:cs="Tahoma"/>
                                      <w:b/>
                                      <w:bCs/>
                                      <w:sz w:val="20"/>
                                      <w:szCs w:val="20"/>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2340774" w14:textId="0E843B6B" w:rsidR="00630015" w:rsidRPr="00855962" w:rsidRDefault="00181D15" w:rsidP="005B4FB5">
                                  <w:pPr>
                                    <w:numPr>
                                      <w:ilvl w:val="0"/>
                                      <w:numId w:val="21"/>
                                    </w:numPr>
                                    <w:snapToGrid w:val="0"/>
                                    <w:rPr>
                                      <w:rFonts w:ascii="SassoonPrimaryType" w:hAnsi="SassoonPrimaryType" w:cs="Tahoma"/>
                                      <w:bCs/>
                                      <w:sz w:val="20"/>
                                      <w:szCs w:val="20"/>
                                    </w:rPr>
                                  </w:pPr>
                                  <w:r>
                                    <w:rPr>
                                      <w:rFonts w:ascii="SassoonPrimaryType" w:hAnsi="SassoonPrimaryType" w:cs="Tahoma"/>
                                      <w:bCs/>
                                      <w:sz w:val="20"/>
                                      <w:szCs w:val="20"/>
                                    </w:rPr>
                                    <w:t>P.E</w:t>
                                  </w:r>
                                  <w:r w:rsidR="00A1516F">
                                    <w:rPr>
                                      <w:rFonts w:ascii="SassoonPrimaryType" w:hAnsi="SassoonPrimaryType" w:cs="Tahoma"/>
                                      <w:bCs/>
                                      <w:sz w:val="20"/>
                                      <w:szCs w:val="20"/>
                                    </w:rPr>
                                    <w:t xml:space="preserve"> </w:t>
                                  </w:r>
                                </w:p>
                              </w:tc>
                            </w:tr>
                          </w:tbl>
                          <w:p w14:paraId="7B6805B8" w14:textId="77777777" w:rsidR="00630015" w:rsidRDefault="00630015">
                            <w:pPr>
                              <w:rPr>
                                <w:rFonts w:ascii="Century Gothic" w:hAnsi="Century Gothic"/>
                                <w:b/>
                                <w:bCs/>
                                <w:color w:val="D22D3C"/>
                              </w:rPr>
                            </w:pPr>
                          </w:p>
                          <w:p w14:paraId="60B0617F" w14:textId="77777777" w:rsidR="00630015" w:rsidRDefault="00630015">
                            <w:pPr>
                              <w:jc w:val="center"/>
                              <w:rPr>
                                <w:rFonts w:ascii="Century Gothic" w:hAnsi="Century Gothic"/>
                                <w:b/>
                                <w:bCs/>
                                <w:color w:val="D22D3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7D5F" id="Text Box 25" o:spid="_x0000_s1034" type="#_x0000_t202" style="position:absolute;margin-left:-57pt;margin-top:18.4pt;width:260.25pt;height:243.7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" stroked="f">
                <v:fill opacity="0"/>
                <v:path arrowok="t"/>
                <v:textbox inset="0,0,0,0">
                  <w:txbxContent>
                    <w:p w14:paraId="41FE0DFC" w14:textId="77777777" w:rsidR="00630015" w:rsidRPr="008953FE" w:rsidRDefault="00630015">
                      <w:pPr>
                        <w:rPr>
                          <w:rFonts w:ascii="SassoonPrimaryType" w:hAnsi="SassoonPrimaryType" w:cs="Tahoma"/>
                          <w:b/>
                          <w:bCs/>
                          <w:color w:val="FFC000"/>
                        </w:rPr>
                      </w:pPr>
                      <w:r w:rsidRPr="008953FE">
                        <w:rPr>
                          <w:rFonts w:ascii="SassoonPrimaryType" w:hAnsi="SassoonPrimaryType" w:cs="Tahoma"/>
                          <w:b/>
                          <w:bCs/>
                          <w:color w:val="FFC000"/>
                        </w:rPr>
                        <w:t>Weekly Timetable</w:t>
                      </w:r>
                    </w:p>
                    <w:p w14:paraId="4A6B4633" w14:textId="77777777" w:rsidR="00630015" w:rsidRPr="00E7013F" w:rsidRDefault="00630015">
                      <w:pPr>
                        <w:rPr>
                          <w:rFonts w:ascii="SassoonPrimaryType" w:hAnsi="SassoonPrimaryType" w:cs="Tahoma"/>
                          <w:b/>
                          <w:bCs/>
                          <w:color w:val="D22D3C"/>
                          <w:sz w:val="8"/>
                          <w:szCs w:val="8"/>
                        </w:rPr>
                      </w:pPr>
                    </w:p>
                    <w:tbl>
                      <w:tblPr>
                        <w:tblW w:w="0" w:type="auto"/>
                        <w:tblLayout w:type="fixed"/>
                        <w:tblLook w:val="0000" w:firstRow="0" w:lastRow="0" w:firstColumn="0" w:lastColumn="0" w:noHBand="0" w:noVBand="0"/>
                      </w:tblPr>
                      <w:tblGrid>
                        <w:gridCol w:w="1668"/>
                        <w:gridCol w:w="3469"/>
                      </w:tblGrid>
                      <w:tr w:rsidR="00630015" w:rsidRPr="00E7013F" w14:paraId="5A2D2EDD" w14:textId="77777777" w:rsidTr="00217F04">
                        <w:trPr>
                          <w:trHeight w:val="331"/>
                        </w:trPr>
                        <w:tc>
                          <w:tcPr>
                            <w:tcW w:w="1668" w:type="dxa"/>
                            <w:tcBorders>
                              <w:top w:val="single" w:sz="4" w:space="0" w:color="000000"/>
                              <w:left w:val="single" w:sz="4" w:space="0" w:color="000000"/>
                              <w:bottom w:val="single" w:sz="4" w:space="0" w:color="000000"/>
                            </w:tcBorders>
                            <w:shd w:val="clear" w:color="auto" w:fill="C6D9F1"/>
                          </w:tcPr>
                          <w:p w14:paraId="10710193" w14:textId="77777777" w:rsidR="00630015" w:rsidRPr="004D750A" w:rsidRDefault="00630015">
                            <w:pPr>
                              <w:snapToGrid w:val="0"/>
                              <w:rPr>
                                <w:rFonts w:ascii="SassoonPrimaryType" w:hAnsi="SassoonPrimaryType" w:cs="Tahoma"/>
                                <w:b/>
                                <w:bCs/>
                                <w:sz w:val="20"/>
                                <w:szCs w:val="20"/>
                              </w:rPr>
                            </w:pPr>
                            <w:r w:rsidRPr="004D750A">
                              <w:rPr>
                                <w:rFonts w:ascii="SassoonPrimaryType" w:hAnsi="SassoonPrimaryType" w:cs="Tahoma"/>
                                <w:b/>
                                <w:bCs/>
                                <w:sz w:val="20"/>
                                <w:szCs w:val="20"/>
                              </w:rPr>
                              <w:t>Monday</w:t>
                            </w:r>
                          </w:p>
                          <w:p w14:paraId="5A561F38" w14:textId="77777777" w:rsidR="00630015" w:rsidRPr="004D750A" w:rsidRDefault="00630015">
                            <w:pPr>
                              <w:rPr>
                                <w:rFonts w:ascii="SassoonPrimaryType" w:hAnsi="SassoonPrimaryType" w:cs="Tahoma"/>
                                <w:b/>
                                <w:bCs/>
                                <w:sz w:val="20"/>
                                <w:szCs w:val="20"/>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4F897BD" w14:textId="77777777" w:rsidR="00630015" w:rsidRDefault="00630015" w:rsidP="00217F04">
                            <w:pPr>
                              <w:numPr>
                                <w:ilvl w:val="0"/>
                                <w:numId w:val="21"/>
                              </w:numPr>
                              <w:rPr>
                                <w:rFonts w:ascii="SassoonPrimaryType" w:hAnsi="SassoonPrimaryType" w:cs="Tahoma"/>
                                <w:bCs/>
                                <w:sz w:val="20"/>
                                <w:szCs w:val="20"/>
                              </w:rPr>
                            </w:pPr>
                            <w:r w:rsidRPr="004D750A">
                              <w:rPr>
                                <w:rFonts w:ascii="SassoonPrimaryType" w:hAnsi="SassoonPrimaryType" w:cs="Tahoma"/>
                                <w:bCs/>
                                <w:sz w:val="20"/>
                                <w:szCs w:val="20"/>
                              </w:rPr>
                              <w:t>Homework due in</w:t>
                            </w:r>
                          </w:p>
                          <w:p w14:paraId="01585D21" w14:textId="77777777" w:rsidR="00181D15" w:rsidRDefault="00181D15" w:rsidP="00217F04">
                            <w:pPr>
                              <w:numPr>
                                <w:ilvl w:val="0"/>
                                <w:numId w:val="21"/>
                              </w:numPr>
                              <w:rPr>
                                <w:rFonts w:ascii="SassoonPrimaryType" w:hAnsi="SassoonPrimaryType" w:cs="Tahoma"/>
                                <w:bCs/>
                                <w:sz w:val="20"/>
                                <w:szCs w:val="20"/>
                              </w:rPr>
                            </w:pPr>
                          </w:p>
                          <w:p w14:paraId="0D11D9A3" w14:textId="77777777" w:rsidR="00181D15" w:rsidRDefault="005B4FB5" w:rsidP="00217F04">
                            <w:pPr>
                              <w:numPr>
                                <w:ilvl w:val="0"/>
                                <w:numId w:val="21"/>
                              </w:numPr>
                              <w:rPr>
                                <w:rFonts w:ascii="SassoonPrimaryType" w:hAnsi="SassoonPrimaryType" w:cs="Tahoma"/>
                                <w:bCs/>
                                <w:sz w:val="20"/>
                                <w:szCs w:val="20"/>
                              </w:rPr>
                            </w:pPr>
                            <w:r>
                              <w:rPr>
                                <w:rFonts w:ascii="SassoonPrimaryType" w:hAnsi="SassoonPrimaryType" w:cs="Tahoma"/>
                                <w:bCs/>
                                <w:sz w:val="20"/>
                                <w:szCs w:val="20"/>
                              </w:rPr>
                              <w:t>PE</w:t>
                            </w:r>
                            <w:r w:rsidR="00181D15">
                              <w:rPr>
                                <w:rFonts w:ascii="SassoonPrimaryType" w:hAnsi="SassoonPrimaryType" w:cs="Tahoma"/>
                                <w:bCs/>
                                <w:sz w:val="20"/>
                                <w:szCs w:val="20"/>
                              </w:rPr>
                              <w:t xml:space="preserve"> with Mrs McClelland</w:t>
                            </w:r>
                          </w:p>
                          <w:p w14:paraId="54C414A2" w14:textId="77777777" w:rsidR="00181D15" w:rsidRDefault="00181D15" w:rsidP="00181D15">
                            <w:pPr>
                              <w:ind w:left="720"/>
                              <w:rPr>
                                <w:rFonts w:ascii="SassoonPrimaryType" w:hAnsi="SassoonPrimaryType" w:cs="Tahoma"/>
                                <w:bCs/>
                                <w:sz w:val="20"/>
                                <w:szCs w:val="20"/>
                              </w:rPr>
                            </w:pPr>
                          </w:p>
                          <w:p w14:paraId="3FE1F2D2" w14:textId="35F96480" w:rsidR="00630015" w:rsidRPr="004D750A" w:rsidRDefault="00181D15" w:rsidP="00181D15">
                            <w:pPr>
                              <w:rPr>
                                <w:rFonts w:ascii="SassoonPrimaryType" w:hAnsi="SassoonPrimaryType" w:cs="Tahoma"/>
                                <w:bCs/>
                                <w:sz w:val="20"/>
                                <w:szCs w:val="20"/>
                              </w:rPr>
                            </w:pPr>
                            <w:r>
                              <w:rPr>
                                <w:rFonts w:ascii="SassoonPrimaryType" w:hAnsi="SassoonPrimaryType" w:cs="Tahoma"/>
                                <w:bCs/>
                                <w:sz w:val="20"/>
                                <w:szCs w:val="20"/>
                              </w:rPr>
                              <w:t>(Remember to come dressed for P.E – with your school clothes in your gym bag.)</w:t>
                            </w:r>
                          </w:p>
                        </w:tc>
                      </w:tr>
                      <w:tr w:rsidR="004D750A" w:rsidRPr="00E7013F" w14:paraId="421E991E" w14:textId="77777777" w:rsidTr="005B4FB5">
                        <w:trPr>
                          <w:trHeight w:val="588"/>
                        </w:trPr>
                        <w:tc>
                          <w:tcPr>
                            <w:tcW w:w="1668" w:type="dxa"/>
                            <w:tcBorders>
                              <w:top w:val="single" w:sz="4" w:space="0" w:color="000000"/>
                              <w:left w:val="single" w:sz="4" w:space="0" w:color="000000"/>
                            </w:tcBorders>
                            <w:shd w:val="clear" w:color="auto" w:fill="C6D9F1"/>
                          </w:tcPr>
                          <w:p w14:paraId="4BACE923" w14:textId="00D70AC0" w:rsidR="004D750A" w:rsidRPr="004D750A" w:rsidRDefault="004D750A" w:rsidP="005B4FB5">
                            <w:pPr>
                              <w:snapToGrid w:val="0"/>
                              <w:rPr>
                                <w:rFonts w:ascii="SassoonPrimaryType" w:hAnsi="SassoonPrimaryType" w:cs="Tahoma"/>
                                <w:b/>
                                <w:bCs/>
                                <w:sz w:val="20"/>
                                <w:szCs w:val="20"/>
                              </w:rPr>
                            </w:pPr>
                            <w:r w:rsidRPr="004D750A">
                              <w:rPr>
                                <w:rFonts w:ascii="SassoonPrimaryType" w:hAnsi="SassoonPrimaryType" w:cs="Tahoma"/>
                                <w:b/>
                                <w:bCs/>
                                <w:sz w:val="20"/>
                                <w:szCs w:val="20"/>
                              </w:rPr>
                              <w:t>Tuesday</w:t>
                            </w:r>
                          </w:p>
                        </w:tc>
                        <w:tc>
                          <w:tcPr>
                            <w:tcW w:w="3469" w:type="dxa"/>
                            <w:tcBorders>
                              <w:top w:val="single" w:sz="4" w:space="0" w:color="000000"/>
                              <w:left w:val="single" w:sz="4" w:space="0" w:color="000000"/>
                              <w:right w:val="single" w:sz="4" w:space="0" w:color="000000"/>
                            </w:tcBorders>
                            <w:shd w:val="clear" w:color="auto" w:fill="auto"/>
                          </w:tcPr>
                          <w:p w14:paraId="09DEC455" w14:textId="5C4BEBA6" w:rsidR="004D750A" w:rsidRPr="002A3B0D" w:rsidRDefault="002A3B0D" w:rsidP="002A3B0D">
                            <w:pPr>
                              <w:pStyle w:val="ListParagraph"/>
                              <w:numPr>
                                <w:ilvl w:val="0"/>
                                <w:numId w:val="31"/>
                              </w:numPr>
                              <w:snapToGrid w:val="0"/>
                              <w:rPr>
                                <w:rFonts w:ascii="SassoonPrimaryType" w:hAnsi="SassoonPrimaryType" w:cs="Tahoma"/>
                                <w:bCs/>
                                <w:sz w:val="20"/>
                                <w:szCs w:val="20"/>
                              </w:rPr>
                            </w:pPr>
                            <w:r>
                              <w:rPr>
                                <w:rFonts w:ascii="SassoonPrimaryType" w:hAnsi="SassoonPrimaryType" w:cs="Tahoma"/>
                                <w:bCs/>
                                <w:sz w:val="20"/>
                                <w:szCs w:val="20"/>
                              </w:rPr>
                              <w:t>Drama with Mrs Matthews</w:t>
                            </w:r>
                          </w:p>
                        </w:tc>
                      </w:tr>
                      <w:tr w:rsidR="00630015" w:rsidRPr="00E7013F" w14:paraId="4F796DF7" w14:textId="77777777" w:rsidTr="00491355">
                        <w:tc>
                          <w:tcPr>
                            <w:tcW w:w="1668" w:type="dxa"/>
                            <w:tcBorders>
                              <w:top w:val="single" w:sz="4" w:space="0" w:color="000000"/>
                              <w:left w:val="single" w:sz="4" w:space="0" w:color="000000"/>
                              <w:bottom w:val="single" w:sz="4" w:space="0" w:color="000000"/>
                            </w:tcBorders>
                            <w:shd w:val="clear" w:color="auto" w:fill="C6D9F1"/>
                          </w:tcPr>
                          <w:p w14:paraId="2AE4DC22" w14:textId="77777777" w:rsidR="00630015" w:rsidRPr="004D750A" w:rsidRDefault="00630015">
                            <w:pPr>
                              <w:snapToGrid w:val="0"/>
                              <w:rPr>
                                <w:rFonts w:ascii="SassoonPrimaryType" w:hAnsi="SassoonPrimaryType" w:cs="Tahoma"/>
                                <w:b/>
                                <w:bCs/>
                                <w:sz w:val="20"/>
                                <w:szCs w:val="20"/>
                              </w:rPr>
                            </w:pPr>
                            <w:r w:rsidRPr="004D750A">
                              <w:rPr>
                                <w:rFonts w:ascii="SassoonPrimaryType" w:hAnsi="SassoonPrimaryType" w:cs="Tahoma"/>
                                <w:b/>
                                <w:bCs/>
                                <w:sz w:val="20"/>
                                <w:szCs w:val="20"/>
                              </w:rPr>
                              <w:t>Wednesday</w:t>
                            </w:r>
                          </w:p>
                          <w:p w14:paraId="28DDBBBA" w14:textId="77777777" w:rsidR="00630015" w:rsidRPr="004D750A" w:rsidRDefault="00630015">
                            <w:pPr>
                              <w:rPr>
                                <w:rFonts w:ascii="SassoonPrimaryType" w:hAnsi="SassoonPrimaryType" w:cs="Tahoma"/>
                                <w:b/>
                                <w:bCs/>
                                <w:sz w:val="20"/>
                                <w:szCs w:val="20"/>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148B14B5" w14:textId="77777777" w:rsidR="00181D15" w:rsidRPr="00855962" w:rsidRDefault="00181D15" w:rsidP="00181D15">
                            <w:pPr>
                              <w:numPr>
                                <w:ilvl w:val="0"/>
                                <w:numId w:val="21"/>
                              </w:numPr>
                              <w:snapToGrid w:val="0"/>
                              <w:rPr>
                                <w:rFonts w:ascii="SassoonPrimaryType" w:hAnsi="SassoonPrimaryType" w:cs="Tahoma"/>
                                <w:bCs/>
                                <w:sz w:val="20"/>
                                <w:szCs w:val="20"/>
                              </w:rPr>
                            </w:pPr>
                            <w:r w:rsidRPr="004D750A">
                              <w:rPr>
                                <w:rFonts w:ascii="SassoonPrimaryType" w:hAnsi="SassoonPrimaryType" w:cs="Tahoma"/>
                                <w:bCs/>
                                <w:sz w:val="20"/>
                                <w:szCs w:val="20"/>
                              </w:rPr>
                              <w:t xml:space="preserve">Library </w:t>
                            </w:r>
                          </w:p>
                          <w:p w14:paraId="5D778AF6" w14:textId="77777777" w:rsidR="00630015" w:rsidRPr="00181D15" w:rsidRDefault="00630015" w:rsidP="00181D15">
                            <w:pPr>
                              <w:numPr>
                                <w:ilvl w:val="0"/>
                                <w:numId w:val="21"/>
                              </w:numPr>
                              <w:snapToGrid w:val="0"/>
                              <w:rPr>
                                <w:rFonts w:ascii="SassoonPrimaryType" w:hAnsi="SassoonPrimaryType" w:cs="Tahoma"/>
                                <w:bCs/>
                                <w:sz w:val="20"/>
                                <w:szCs w:val="20"/>
                              </w:rPr>
                            </w:pPr>
                            <w:r w:rsidRPr="00181D15">
                              <w:rPr>
                                <w:rFonts w:ascii="SassoonPrimaryType" w:hAnsi="SassoonPrimaryType" w:cs="Tahoma"/>
                                <w:bCs/>
                                <w:sz w:val="20"/>
                                <w:szCs w:val="20"/>
                              </w:rPr>
                              <w:t>Assembly</w:t>
                            </w:r>
                          </w:p>
                          <w:p w14:paraId="4E1AE8A4" w14:textId="77777777" w:rsidR="00630015" w:rsidRPr="004D750A" w:rsidRDefault="00630015" w:rsidP="00217F04">
                            <w:pPr>
                              <w:numPr>
                                <w:ilvl w:val="0"/>
                                <w:numId w:val="21"/>
                              </w:numPr>
                              <w:snapToGrid w:val="0"/>
                              <w:rPr>
                                <w:rFonts w:ascii="SassoonPrimaryType" w:hAnsi="SassoonPrimaryType" w:cs="Tahoma"/>
                                <w:bCs/>
                                <w:sz w:val="20"/>
                                <w:szCs w:val="20"/>
                              </w:rPr>
                            </w:pPr>
                            <w:r w:rsidRPr="004D750A">
                              <w:rPr>
                                <w:rFonts w:ascii="SassoonPrimaryType" w:hAnsi="SassoonPrimaryType" w:cs="Tahoma"/>
                                <w:bCs/>
                                <w:sz w:val="20"/>
                                <w:szCs w:val="20"/>
                              </w:rPr>
                              <w:t>Art</w:t>
                            </w:r>
                          </w:p>
                          <w:p w14:paraId="72B6DCB3" w14:textId="77777777" w:rsidR="00630015" w:rsidRDefault="00630015" w:rsidP="00217F04">
                            <w:pPr>
                              <w:numPr>
                                <w:ilvl w:val="0"/>
                                <w:numId w:val="21"/>
                              </w:numPr>
                              <w:snapToGrid w:val="0"/>
                              <w:rPr>
                                <w:rFonts w:ascii="SassoonPrimaryType" w:hAnsi="SassoonPrimaryType" w:cs="Tahoma"/>
                                <w:bCs/>
                                <w:sz w:val="20"/>
                                <w:szCs w:val="20"/>
                              </w:rPr>
                            </w:pPr>
                            <w:r w:rsidRPr="004D750A">
                              <w:rPr>
                                <w:rFonts w:ascii="SassoonPrimaryType" w:hAnsi="SassoonPrimaryType" w:cs="Tahoma"/>
                                <w:bCs/>
                                <w:sz w:val="20"/>
                                <w:szCs w:val="20"/>
                              </w:rPr>
                              <w:t>Homework Set</w:t>
                            </w:r>
                          </w:p>
                          <w:p w14:paraId="795BBD48" w14:textId="77777777" w:rsidR="004D750A" w:rsidRPr="004D750A" w:rsidRDefault="004D750A" w:rsidP="004D750A">
                            <w:pPr>
                              <w:snapToGrid w:val="0"/>
                              <w:ind w:left="720"/>
                              <w:rPr>
                                <w:rFonts w:ascii="SassoonPrimaryType" w:hAnsi="SassoonPrimaryType" w:cs="Tahoma"/>
                                <w:bCs/>
                                <w:sz w:val="20"/>
                                <w:szCs w:val="20"/>
                              </w:rPr>
                            </w:pPr>
                          </w:p>
                        </w:tc>
                      </w:tr>
                      <w:tr w:rsidR="00630015" w:rsidRPr="00E7013F" w14:paraId="11A12380" w14:textId="77777777" w:rsidTr="00491355">
                        <w:tc>
                          <w:tcPr>
                            <w:tcW w:w="1668" w:type="dxa"/>
                            <w:tcBorders>
                              <w:top w:val="single" w:sz="4" w:space="0" w:color="000000"/>
                              <w:left w:val="single" w:sz="4" w:space="0" w:color="000000"/>
                              <w:bottom w:val="single" w:sz="4" w:space="0" w:color="000000"/>
                            </w:tcBorders>
                            <w:shd w:val="clear" w:color="auto" w:fill="C6D9F1"/>
                          </w:tcPr>
                          <w:p w14:paraId="007C6B7C" w14:textId="77777777" w:rsidR="00630015" w:rsidRPr="004D750A" w:rsidRDefault="00630015">
                            <w:pPr>
                              <w:snapToGrid w:val="0"/>
                              <w:rPr>
                                <w:rFonts w:ascii="SassoonPrimaryType" w:hAnsi="SassoonPrimaryType" w:cs="Tahoma"/>
                                <w:b/>
                                <w:bCs/>
                                <w:sz w:val="20"/>
                                <w:szCs w:val="20"/>
                              </w:rPr>
                            </w:pPr>
                            <w:r w:rsidRPr="004D750A">
                              <w:rPr>
                                <w:rFonts w:ascii="SassoonPrimaryType" w:hAnsi="SassoonPrimaryType" w:cs="Tahoma"/>
                                <w:b/>
                                <w:bCs/>
                                <w:sz w:val="20"/>
                                <w:szCs w:val="20"/>
                              </w:rPr>
                              <w:t>Thursday</w:t>
                            </w:r>
                          </w:p>
                          <w:p w14:paraId="403423DA" w14:textId="77777777" w:rsidR="00630015" w:rsidRPr="004D750A" w:rsidRDefault="00630015">
                            <w:pPr>
                              <w:rPr>
                                <w:rFonts w:ascii="SassoonPrimaryType" w:hAnsi="SassoonPrimaryType" w:cs="Tahoma"/>
                                <w:b/>
                                <w:bCs/>
                                <w:sz w:val="20"/>
                                <w:szCs w:val="20"/>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6C3DA215" w14:textId="77777777" w:rsidR="00630015" w:rsidRPr="005B4FB5" w:rsidRDefault="00630015" w:rsidP="005B4FB5">
                            <w:pPr>
                              <w:pStyle w:val="ListParagraph"/>
                              <w:numPr>
                                <w:ilvl w:val="0"/>
                                <w:numId w:val="25"/>
                              </w:numPr>
                              <w:rPr>
                                <w:rFonts w:ascii="SassoonPrimaryType" w:hAnsi="SassoonPrimaryType" w:cs="Tahoma"/>
                                <w:bCs/>
                                <w:sz w:val="20"/>
                                <w:szCs w:val="20"/>
                              </w:rPr>
                            </w:pPr>
                            <w:r w:rsidRPr="005B4FB5">
                              <w:rPr>
                                <w:rFonts w:ascii="SassoonPrimaryType" w:hAnsi="SassoonPrimaryType" w:cs="Tahoma"/>
                                <w:bCs/>
                                <w:sz w:val="20"/>
                                <w:szCs w:val="20"/>
                              </w:rPr>
                              <w:t>Activity Time</w:t>
                            </w:r>
                          </w:p>
                          <w:p w14:paraId="3F7549E8" w14:textId="77777777" w:rsidR="004D750A" w:rsidRPr="004D750A" w:rsidRDefault="004D750A" w:rsidP="004D750A">
                            <w:pPr>
                              <w:ind w:left="720"/>
                              <w:rPr>
                                <w:rFonts w:ascii="SassoonPrimaryType" w:hAnsi="SassoonPrimaryType" w:cs="Tahoma"/>
                                <w:bCs/>
                                <w:sz w:val="20"/>
                                <w:szCs w:val="20"/>
                              </w:rPr>
                            </w:pPr>
                          </w:p>
                        </w:tc>
                      </w:tr>
                      <w:tr w:rsidR="00630015" w:rsidRPr="00E7013F" w14:paraId="110EAF4E" w14:textId="77777777" w:rsidTr="00491355">
                        <w:tc>
                          <w:tcPr>
                            <w:tcW w:w="1668" w:type="dxa"/>
                            <w:tcBorders>
                              <w:top w:val="single" w:sz="4" w:space="0" w:color="000000"/>
                              <w:left w:val="single" w:sz="4" w:space="0" w:color="000000"/>
                              <w:bottom w:val="single" w:sz="4" w:space="0" w:color="000000"/>
                            </w:tcBorders>
                            <w:shd w:val="clear" w:color="auto" w:fill="C6D9F1"/>
                          </w:tcPr>
                          <w:p w14:paraId="6DDB8D49" w14:textId="77777777" w:rsidR="00630015" w:rsidRPr="004D750A" w:rsidRDefault="00630015">
                            <w:pPr>
                              <w:snapToGrid w:val="0"/>
                              <w:rPr>
                                <w:rFonts w:ascii="SassoonPrimaryType" w:hAnsi="SassoonPrimaryType" w:cs="Tahoma"/>
                                <w:b/>
                                <w:bCs/>
                                <w:sz w:val="20"/>
                                <w:szCs w:val="20"/>
                              </w:rPr>
                            </w:pPr>
                            <w:r w:rsidRPr="004D750A">
                              <w:rPr>
                                <w:rFonts w:ascii="SassoonPrimaryType" w:hAnsi="SassoonPrimaryType" w:cs="Tahoma"/>
                                <w:b/>
                                <w:bCs/>
                                <w:sz w:val="20"/>
                                <w:szCs w:val="20"/>
                              </w:rPr>
                              <w:t>Friday</w:t>
                            </w:r>
                          </w:p>
                          <w:p w14:paraId="1AC814AB" w14:textId="77777777" w:rsidR="00630015" w:rsidRPr="004D750A" w:rsidRDefault="00630015">
                            <w:pPr>
                              <w:rPr>
                                <w:rFonts w:ascii="SassoonPrimaryType" w:hAnsi="SassoonPrimaryType" w:cs="Tahoma"/>
                                <w:b/>
                                <w:bCs/>
                                <w:sz w:val="20"/>
                                <w:szCs w:val="20"/>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32340774" w14:textId="0E843B6B" w:rsidR="00630015" w:rsidRPr="00855962" w:rsidRDefault="00181D15" w:rsidP="005B4FB5">
                            <w:pPr>
                              <w:numPr>
                                <w:ilvl w:val="0"/>
                                <w:numId w:val="21"/>
                              </w:numPr>
                              <w:snapToGrid w:val="0"/>
                              <w:rPr>
                                <w:rFonts w:ascii="SassoonPrimaryType" w:hAnsi="SassoonPrimaryType" w:cs="Tahoma"/>
                                <w:bCs/>
                                <w:sz w:val="20"/>
                                <w:szCs w:val="20"/>
                              </w:rPr>
                            </w:pPr>
                            <w:r>
                              <w:rPr>
                                <w:rFonts w:ascii="SassoonPrimaryType" w:hAnsi="SassoonPrimaryType" w:cs="Tahoma"/>
                                <w:bCs/>
                                <w:sz w:val="20"/>
                                <w:szCs w:val="20"/>
                              </w:rPr>
                              <w:t>P.E</w:t>
                            </w:r>
                            <w:r w:rsidR="00A1516F">
                              <w:rPr>
                                <w:rFonts w:ascii="SassoonPrimaryType" w:hAnsi="SassoonPrimaryType" w:cs="Tahoma"/>
                                <w:bCs/>
                                <w:sz w:val="20"/>
                                <w:szCs w:val="20"/>
                              </w:rPr>
                              <w:t xml:space="preserve"> </w:t>
                            </w:r>
                          </w:p>
                        </w:tc>
                      </w:tr>
                    </w:tbl>
                    <w:p w14:paraId="7B6805B8" w14:textId="77777777" w:rsidR="00630015" w:rsidRDefault="00630015">
                      <w:pPr>
                        <w:rPr>
                          <w:rFonts w:ascii="Century Gothic" w:hAnsi="Century Gothic"/>
                          <w:b/>
                          <w:bCs/>
                          <w:color w:val="D22D3C"/>
                        </w:rPr>
                      </w:pPr>
                    </w:p>
                    <w:p w14:paraId="60B0617F" w14:textId="77777777" w:rsidR="00630015" w:rsidRDefault="00630015">
                      <w:pPr>
                        <w:jc w:val="center"/>
                        <w:rPr>
                          <w:rFonts w:ascii="Century Gothic" w:hAnsi="Century Gothic"/>
                          <w:b/>
                          <w:bCs/>
                          <w:color w:val="D22D3C"/>
                        </w:rPr>
                      </w:pPr>
                    </w:p>
                  </w:txbxContent>
                </v:textbox>
              </v:shape>
            </w:pict>
          </mc:Fallback>
        </mc:AlternateContent>
      </w:r>
      <w:r w:rsidR="004D750A">
        <w:rPr>
          <w:noProof/>
          <w:lang w:val="en-GB" w:eastAsia="en-GB"/>
        </w:rPr>
        <mc:AlternateContent>
          <mc:Choice Requires="wps">
            <w:drawing>
              <wp:anchor distT="0" distB="0" distL="114300" distR="114300" simplePos="0" relativeHeight="251686400" behindDoc="0" locked="0" layoutInCell="1" allowOverlap="1" wp14:anchorId="2E62A5A1" wp14:editId="3E237172">
                <wp:simplePos x="0" y="0"/>
                <wp:positionH relativeFrom="column">
                  <wp:posOffset>-828675</wp:posOffset>
                </wp:positionH>
                <wp:positionV relativeFrom="paragraph">
                  <wp:posOffset>176530</wp:posOffset>
                </wp:positionV>
                <wp:extent cx="3475990" cy="3162300"/>
                <wp:effectExtent l="0" t="0" r="10160" b="19050"/>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990" cy="3162300"/>
                        </a:xfrm>
                        <a:prstGeom prst="rect">
                          <a:avLst/>
                        </a:prstGeom>
                        <a:noFill/>
                        <a:ln w="12600">
                          <a:solidFill>
                            <a:srgbClr val="829B2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9FB892" id="Rectangle 27" o:spid="_x0000_s1026" style="position:absolute;margin-left:-65.25pt;margin-top:13.9pt;width:273.7pt;height:249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" filled="f" strokecolor="#829b2d" strokeweight=".35mm">
                <v:path arrowok="t"/>
              </v:rect>
            </w:pict>
          </mc:Fallback>
        </mc:AlternateContent>
      </w:r>
      <w:r w:rsidR="00A1516F">
        <w:rPr>
          <w:rFonts w:ascii="SassoonPrimaryType" w:hAnsi="SassoonPrimaryType" w:cs="Tahoma"/>
          <w:b/>
          <w:bCs/>
          <w:color w:val="FFC000"/>
        </w:rPr>
        <w:t>p</w:t>
      </w:r>
    </w:p>
    <w:p w14:paraId="4C26AB6F" w14:textId="2A0ECC61" w:rsidR="004E3CA2" w:rsidRDefault="004E3CA2"/>
    <w:p w14:paraId="028BAD26" w14:textId="4032ECD6" w:rsidR="004E3CA2" w:rsidRDefault="004E3CA2"/>
    <w:p w14:paraId="437E4CE4" w14:textId="3505A3E0" w:rsidR="004E3CA2" w:rsidRDefault="004E3CA2"/>
    <w:p w14:paraId="5F58A89C" w14:textId="51CBE574" w:rsidR="004E3CA2" w:rsidRDefault="004E3CA2"/>
    <w:p w14:paraId="67495B16" w14:textId="14EB0144" w:rsidR="004E3CA2" w:rsidRDefault="004E3CA2"/>
    <w:p w14:paraId="19AEFE7A" w14:textId="6965581F" w:rsidR="007C5174" w:rsidRDefault="007C5174"/>
    <w:p w14:paraId="0663FAE1" w14:textId="5E8973D1" w:rsidR="007C5174" w:rsidRDefault="007C5174"/>
    <w:p w14:paraId="3B8123B8" w14:textId="64440CD4" w:rsidR="00EF6C41" w:rsidRDefault="00EF6C41"/>
    <w:p w14:paraId="7D6928DD" w14:textId="0C965805" w:rsidR="004E3CA2" w:rsidRDefault="004E3CA2"/>
    <w:p w14:paraId="4651A2AB" w14:textId="16BA0E88" w:rsidR="004E3CA2" w:rsidRDefault="004E3CA2"/>
    <w:p w14:paraId="44DA41AD" w14:textId="50D669B2" w:rsidR="004E3CA2" w:rsidRDefault="004E3CA2"/>
    <w:p w14:paraId="4CA1B2D8" w14:textId="01147E28" w:rsidR="003C4A6D" w:rsidRDefault="003C4A6D"/>
    <w:p w14:paraId="0A387730" w14:textId="334117D3" w:rsidR="003C4A6D" w:rsidRDefault="003C4A6D"/>
    <w:p w14:paraId="649276D3" w14:textId="61E57BA7" w:rsidR="003C4A6D" w:rsidRDefault="003C4A6D"/>
    <w:p w14:paraId="04896DDE" w14:textId="2A2E19B7" w:rsidR="003C4A6D" w:rsidRDefault="003C4A6D"/>
    <w:sectPr w:rsidR="003C4A6D" w:rsidSect="005247DF">
      <w:headerReference w:type="even" r:id="rId8"/>
      <w:headerReference w:type="default" r:id="rId9"/>
      <w:footerReference w:type="even" r:id="rId10"/>
      <w:footerReference w:type="default" r:id="rId11"/>
      <w:headerReference w:type="first" r:id="rId12"/>
      <w:footerReference w:type="first" r:id="rId13"/>
      <w:pgSz w:w="12240" w:h="15840"/>
      <w:pgMar w:top="1664"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7920" w14:textId="77777777" w:rsidR="00AD6B4B" w:rsidRDefault="00AD6B4B">
      <w:r>
        <w:separator/>
      </w:r>
    </w:p>
  </w:endnote>
  <w:endnote w:type="continuationSeparator" w:id="0">
    <w:p w14:paraId="74601853" w14:textId="77777777" w:rsidR="00AD6B4B" w:rsidRDefault="00AD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90 Stars BRK">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85EB" w14:textId="77777777" w:rsidR="00630015" w:rsidRDefault="006300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58A4" w14:textId="77777777" w:rsidR="00630015" w:rsidRDefault="00630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74A4" w14:textId="77777777" w:rsidR="00630015" w:rsidRDefault="00630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4ABA" w14:textId="77777777" w:rsidR="00AD6B4B" w:rsidRDefault="00AD6B4B">
      <w:r>
        <w:separator/>
      </w:r>
    </w:p>
  </w:footnote>
  <w:footnote w:type="continuationSeparator" w:id="0">
    <w:p w14:paraId="2366099C" w14:textId="77777777" w:rsidR="00AD6B4B" w:rsidRDefault="00AD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E5" w14:textId="77777777" w:rsidR="00630015" w:rsidRDefault="0063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CBF6" w14:textId="77777777" w:rsidR="00630015" w:rsidRDefault="00630015">
    <w:pPr>
      <w:pStyle w:val="Header"/>
      <w:tabs>
        <w:tab w:val="clear" w:pos="4513"/>
        <w:tab w:val="clear" w:pos="9026"/>
        <w:tab w:val="right" w:pos="8640"/>
      </w:tabs>
    </w:pPr>
    <w:r>
      <w:rPr>
        <w:noProof/>
        <w:lang w:val="en-GB" w:eastAsia="en-GB"/>
      </w:rPr>
      <w:drawing>
        <wp:anchor distT="0" distB="0" distL="114935" distR="114935" simplePos="0" relativeHeight="251661312" behindDoc="1" locked="0" layoutInCell="1" allowOverlap="1" wp14:anchorId="080C18A7" wp14:editId="0762EF26">
          <wp:simplePos x="0" y="0"/>
          <wp:positionH relativeFrom="column">
            <wp:posOffset>-914400</wp:posOffset>
          </wp:positionH>
          <wp:positionV relativeFrom="paragraph">
            <wp:posOffset>-219075</wp:posOffset>
          </wp:positionV>
          <wp:extent cx="570865" cy="602615"/>
          <wp:effectExtent l="0" t="0" r="0" b="0"/>
          <wp:wrapTight wrapText="bothSides">
            <wp:wrapPolygon edited="0">
              <wp:start x="0" y="0"/>
              <wp:lineTo x="0" y="20940"/>
              <wp:lineTo x="21143" y="20940"/>
              <wp:lineTo x="21143" y="0"/>
              <wp:lineTo x="0" y="0"/>
            </wp:wrapPolygon>
          </wp:wrapTight>
          <wp:docPr id="6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602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90E7" w14:textId="77777777" w:rsidR="00630015" w:rsidRDefault="006300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369F64"/>
    <w:lvl w:ilvl="0">
      <w:numFmt w:val="bullet"/>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9"/>
    <w:lvl w:ilvl="0">
      <w:start w:val="1"/>
      <w:numFmt w:val="bullet"/>
      <w:lvlText w:val=""/>
      <w:lvlJc w:val="left"/>
      <w:pPr>
        <w:tabs>
          <w:tab w:val="num" w:pos="0"/>
        </w:tabs>
        <w:ind w:left="360" w:hanging="360"/>
      </w:pPr>
      <w:rPr>
        <w:rFonts w:ascii="Symbol" w:hAnsi="Symbol"/>
      </w:rPr>
    </w:lvl>
  </w:abstractNum>
  <w:abstractNum w:abstractNumId="7" w15:restartNumberingAfterBreak="0">
    <w:nsid w:val="00000007"/>
    <w:multiLevelType w:val="singleLevel"/>
    <w:tmpl w:val="00000007"/>
    <w:name w:val="WW8Num11"/>
    <w:lvl w:ilvl="0">
      <w:start w:val="1"/>
      <w:numFmt w:val="bullet"/>
      <w:lvlText w:val=""/>
      <w:lvlJc w:val="left"/>
      <w:pPr>
        <w:tabs>
          <w:tab w:val="num" w:pos="0"/>
        </w:tabs>
        <w:ind w:left="1440" w:hanging="360"/>
      </w:pPr>
      <w:rPr>
        <w:rFonts w:ascii="Symbol" w:hAnsi="Symbol"/>
      </w:rPr>
    </w:lvl>
  </w:abstractNum>
  <w:abstractNum w:abstractNumId="8"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9" w15:restartNumberingAfterBreak="0">
    <w:nsid w:val="1B9269A0"/>
    <w:multiLevelType w:val="hybridMultilevel"/>
    <w:tmpl w:val="EF5A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704F"/>
    <w:multiLevelType w:val="hybridMultilevel"/>
    <w:tmpl w:val="99AA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E50FF"/>
    <w:multiLevelType w:val="hybridMultilevel"/>
    <w:tmpl w:val="0E568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823F50"/>
    <w:multiLevelType w:val="hybridMultilevel"/>
    <w:tmpl w:val="331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C1701"/>
    <w:multiLevelType w:val="hybridMultilevel"/>
    <w:tmpl w:val="2412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E610A"/>
    <w:multiLevelType w:val="hybridMultilevel"/>
    <w:tmpl w:val="F6E8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43CC2"/>
    <w:multiLevelType w:val="hybridMultilevel"/>
    <w:tmpl w:val="565E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50E8F"/>
    <w:multiLevelType w:val="hybridMultilevel"/>
    <w:tmpl w:val="5CD0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77106"/>
    <w:multiLevelType w:val="hybridMultilevel"/>
    <w:tmpl w:val="A69E7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B9413D"/>
    <w:multiLevelType w:val="hybridMultilevel"/>
    <w:tmpl w:val="EB24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30C5E"/>
    <w:multiLevelType w:val="hybridMultilevel"/>
    <w:tmpl w:val="4058C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1B44B3"/>
    <w:multiLevelType w:val="hybridMultilevel"/>
    <w:tmpl w:val="43DE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A37A0"/>
    <w:multiLevelType w:val="hybridMultilevel"/>
    <w:tmpl w:val="8280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F1D91"/>
    <w:multiLevelType w:val="hybridMultilevel"/>
    <w:tmpl w:val="E6BE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240E59"/>
    <w:multiLevelType w:val="hybridMultilevel"/>
    <w:tmpl w:val="54A808D0"/>
    <w:lvl w:ilvl="0" w:tplc="00000005">
      <w:start w:val="1"/>
      <w:numFmt w:val="bullet"/>
      <w:lvlText w:val=""/>
      <w:lvlJc w:val="left"/>
      <w:pPr>
        <w:tabs>
          <w:tab w:val="num" w:pos="0"/>
        </w:tabs>
        <w:ind w:left="36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D2D44"/>
    <w:multiLevelType w:val="hybridMultilevel"/>
    <w:tmpl w:val="56508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D6C98"/>
    <w:multiLevelType w:val="hybridMultilevel"/>
    <w:tmpl w:val="B0AA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073FB"/>
    <w:multiLevelType w:val="hybridMultilevel"/>
    <w:tmpl w:val="EC86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46327"/>
    <w:multiLevelType w:val="hybridMultilevel"/>
    <w:tmpl w:val="1E62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B0CD7"/>
    <w:multiLevelType w:val="hybridMultilevel"/>
    <w:tmpl w:val="B2BA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D5088"/>
    <w:multiLevelType w:val="hybridMultilevel"/>
    <w:tmpl w:val="FCE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3"/>
  </w:num>
  <w:num w:numId="10">
    <w:abstractNumId w:val="27"/>
  </w:num>
  <w:num w:numId="11">
    <w:abstractNumId w:val="24"/>
  </w:num>
  <w:num w:numId="12">
    <w:abstractNumId w:val="11"/>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4"/>
  </w:num>
  <w:num w:numId="16">
    <w:abstractNumId w:val="15"/>
  </w:num>
  <w:num w:numId="17">
    <w:abstractNumId w:val="29"/>
  </w:num>
  <w:num w:numId="18">
    <w:abstractNumId w:val="16"/>
  </w:num>
  <w:num w:numId="19">
    <w:abstractNumId w:val="21"/>
  </w:num>
  <w:num w:numId="20">
    <w:abstractNumId w:val="17"/>
  </w:num>
  <w:num w:numId="21">
    <w:abstractNumId w:val="25"/>
  </w:num>
  <w:num w:numId="22">
    <w:abstractNumId w:val="13"/>
  </w:num>
  <w:num w:numId="23">
    <w:abstractNumId w:val="9"/>
  </w:num>
  <w:num w:numId="24">
    <w:abstractNumId w:val="22"/>
  </w:num>
  <w:num w:numId="25">
    <w:abstractNumId w:val="12"/>
  </w:num>
  <w:num w:numId="26">
    <w:abstractNumId w:val="28"/>
  </w:num>
  <w:num w:numId="27">
    <w:abstractNumId w:val="18"/>
  </w:num>
  <w:num w:numId="28">
    <w:abstractNumId w:val="19"/>
  </w:num>
  <w:num w:numId="29">
    <w:abstractNumId w:val="26"/>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55"/>
    <w:rsid w:val="0004591D"/>
    <w:rsid w:val="000D7D9A"/>
    <w:rsid w:val="000F592D"/>
    <w:rsid w:val="0010015A"/>
    <w:rsid w:val="00102A37"/>
    <w:rsid w:val="00157340"/>
    <w:rsid w:val="00181D15"/>
    <w:rsid w:val="00217F04"/>
    <w:rsid w:val="00243EE3"/>
    <w:rsid w:val="0026331D"/>
    <w:rsid w:val="00272ECE"/>
    <w:rsid w:val="002A3B0D"/>
    <w:rsid w:val="002B2952"/>
    <w:rsid w:val="00305396"/>
    <w:rsid w:val="00326D29"/>
    <w:rsid w:val="00335072"/>
    <w:rsid w:val="00350192"/>
    <w:rsid w:val="00351116"/>
    <w:rsid w:val="003713FC"/>
    <w:rsid w:val="003871BF"/>
    <w:rsid w:val="003C4A6D"/>
    <w:rsid w:val="00491355"/>
    <w:rsid w:val="00494615"/>
    <w:rsid w:val="004A62E4"/>
    <w:rsid w:val="004B0D39"/>
    <w:rsid w:val="004D750A"/>
    <w:rsid w:val="004E0A84"/>
    <w:rsid w:val="004E13FA"/>
    <w:rsid w:val="004E25C4"/>
    <w:rsid w:val="004E3CA2"/>
    <w:rsid w:val="0050473E"/>
    <w:rsid w:val="00523F5B"/>
    <w:rsid w:val="005247DF"/>
    <w:rsid w:val="00546906"/>
    <w:rsid w:val="00560DC2"/>
    <w:rsid w:val="0058419D"/>
    <w:rsid w:val="00586D29"/>
    <w:rsid w:val="00590785"/>
    <w:rsid w:val="00593F3A"/>
    <w:rsid w:val="005A036A"/>
    <w:rsid w:val="005B4FB5"/>
    <w:rsid w:val="005E47FF"/>
    <w:rsid w:val="00602428"/>
    <w:rsid w:val="00615A44"/>
    <w:rsid w:val="00630015"/>
    <w:rsid w:val="006D2DBC"/>
    <w:rsid w:val="00707CDF"/>
    <w:rsid w:val="00763FDB"/>
    <w:rsid w:val="007960C7"/>
    <w:rsid w:val="007B789C"/>
    <w:rsid w:val="007C5174"/>
    <w:rsid w:val="007C61F2"/>
    <w:rsid w:val="007C7709"/>
    <w:rsid w:val="007F56F7"/>
    <w:rsid w:val="007F7152"/>
    <w:rsid w:val="008127C6"/>
    <w:rsid w:val="008260C5"/>
    <w:rsid w:val="0085418C"/>
    <w:rsid w:val="00855962"/>
    <w:rsid w:val="00882AE2"/>
    <w:rsid w:val="008953FE"/>
    <w:rsid w:val="008B26BD"/>
    <w:rsid w:val="008E3150"/>
    <w:rsid w:val="008F2123"/>
    <w:rsid w:val="00957EF6"/>
    <w:rsid w:val="00962658"/>
    <w:rsid w:val="00983852"/>
    <w:rsid w:val="009B5CA9"/>
    <w:rsid w:val="009D56E8"/>
    <w:rsid w:val="009F582F"/>
    <w:rsid w:val="00A116B9"/>
    <w:rsid w:val="00A1516F"/>
    <w:rsid w:val="00A26E8F"/>
    <w:rsid w:val="00A43E83"/>
    <w:rsid w:val="00A43FE7"/>
    <w:rsid w:val="00A51CBF"/>
    <w:rsid w:val="00AA1FC8"/>
    <w:rsid w:val="00AB571D"/>
    <w:rsid w:val="00AD49B5"/>
    <w:rsid w:val="00AD6B4B"/>
    <w:rsid w:val="00AE26E1"/>
    <w:rsid w:val="00AF7071"/>
    <w:rsid w:val="00B25335"/>
    <w:rsid w:val="00B640FA"/>
    <w:rsid w:val="00BB6757"/>
    <w:rsid w:val="00C06507"/>
    <w:rsid w:val="00C14C7E"/>
    <w:rsid w:val="00C36830"/>
    <w:rsid w:val="00C43AE4"/>
    <w:rsid w:val="00C60E7A"/>
    <w:rsid w:val="00C63234"/>
    <w:rsid w:val="00C63B88"/>
    <w:rsid w:val="00C75F0B"/>
    <w:rsid w:val="00C81C08"/>
    <w:rsid w:val="00CA230F"/>
    <w:rsid w:val="00CE2987"/>
    <w:rsid w:val="00D37CDC"/>
    <w:rsid w:val="00DC45F9"/>
    <w:rsid w:val="00DC6525"/>
    <w:rsid w:val="00E079C1"/>
    <w:rsid w:val="00E15DA2"/>
    <w:rsid w:val="00E6225D"/>
    <w:rsid w:val="00E63404"/>
    <w:rsid w:val="00E7013F"/>
    <w:rsid w:val="00E9157C"/>
    <w:rsid w:val="00E956D9"/>
    <w:rsid w:val="00EA36A3"/>
    <w:rsid w:val="00EF6C41"/>
    <w:rsid w:val="00F06AF2"/>
    <w:rsid w:val="00FF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9D0F2E"/>
  <w15:chartTrackingRefBased/>
  <w15:docId w15:val="{55DA65AF-24E3-E247-9A71-5CFDC6E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Verdana" w:hAnsi="Verdana"/>
      <w:b/>
      <w:bCs/>
      <w:color w:val="990000"/>
    </w:rPr>
  </w:style>
  <w:style w:type="paragraph" w:styleId="Heading2">
    <w:name w:val="heading 2"/>
    <w:basedOn w:val="Normal"/>
    <w:next w:val="Normal"/>
    <w:qFormat/>
    <w:pPr>
      <w:keepNext/>
      <w:numPr>
        <w:ilvl w:val="1"/>
        <w:numId w:val="1"/>
      </w:numPr>
      <w:outlineLvl w:val="1"/>
    </w:pPr>
    <w:rPr>
      <w:color w:val="3C9E46"/>
      <w:sz w:val="92"/>
    </w:rPr>
  </w:style>
  <w:style w:type="paragraph" w:styleId="Heading3">
    <w:name w:val="heading 3"/>
    <w:basedOn w:val="Normal"/>
    <w:next w:val="Normal"/>
    <w:qFormat/>
    <w:pPr>
      <w:keepNext/>
      <w:numPr>
        <w:ilvl w:val="2"/>
        <w:numId w:val="1"/>
      </w:numPr>
      <w:outlineLvl w:val="2"/>
    </w:pPr>
    <w:rPr>
      <w:rFonts w:ascii="90 Stars BRK" w:hAnsi="90 Stars BRK"/>
      <w:color w:val="3C9E46"/>
      <w:sz w:val="130"/>
    </w:rPr>
  </w:style>
  <w:style w:type="paragraph" w:styleId="Heading4">
    <w:name w:val="heading 4"/>
    <w:basedOn w:val="Normal"/>
    <w:next w:val="Normal"/>
    <w:qFormat/>
    <w:pPr>
      <w:keepNext/>
      <w:numPr>
        <w:ilvl w:val="3"/>
        <w:numId w:val="1"/>
      </w:numPr>
      <w:jc w:val="center"/>
      <w:outlineLvl w:val="3"/>
    </w:pPr>
    <w:rPr>
      <w:b/>
      <w:bCs/>
      <w:color w:val="FFFFFF"/>
    </w:rPr>
  </w:style>
  <w:style w:type="paragraph" w:styleId="Heading5">
    <w:name w:val="heading 5"/>
    <w:basedOn w:val="Normal"/>
    <w:next w:val="Normal"/>
    <w:qFormat/>
    <w:pPr>
      <w:keepNext/>
      <w:numPr>
        <w:ilvl w:val="4"/>
        <w:numId w:val="1"/>
      </w:numPr>
      <w:outlineLvl w:val="4"/>
    </w:pPr>
    <w:rPr>
      <w:rFonts w:ascii="Century Gothic" w:hAnsi="Century Gothic"/>
      <w:color w:val="FFFFFF"/>
      <w:sz w:val="28"/>
    </w:rPr>
  </w:style>
  <w:style w:type="paragraph" w:styleId="Heading6">
    <w:name w:val="heading 6"/>
    <w:basedOn w:val="Normal"/>
    <w:next w:val="Normal"/>
    <w:qFormat/>
    <w:pPr>
      <w:keepNext/>
      <w:numPr>
        <w:ilvl w:val="5"/>
        <w:numId w:val="1"/>
      </w:numPr>
      <w:outlineLvl w:val="5"/>
    </w:pPr>
    <w:rPr>
      <w:rFonts w:ascii="90 Stars BRK" w:hAnsi="90 Stars BRK"/>
      <w:color w:val="CC0000"/>
      <w:sz w:val="144"/>
    </w:rPr>
  </w:style>
  <w:style w:type="paragraph" w:styleId="Heading7">
    <w:name w:val="heading 7"/>
    <w:basedOn w:val="Normal"/>
    <w:next w:val="Normal"/>
    <w:qFormat/>
    <w:pPr>
      <w:keepNext/>
      <w:numPr>
        <w:ilvl w:val="6"/>
        <w:numId w:val="1"/>
      </w:numPr>
      <w:autoSpaceDE w:val="0"/>
      <w:outlineLvl w:val="6"/>
    </w:pPr>
    <w:rPr>
      <w:rFonts w:ascii="Century Gothic" w:hAnsi="Century Gothic" w:cs="Courier New"/>
      <w:b/>
      <w:bCs/>
      <w:sz w:val="20"/>
      <w:szCs w:val="20"/>
    </w:rPr>
  </w:style>
  <w:style w:type="paragraph" w:styleId="Heading8">
    <w:name w:val="heading 8"/>
    <w:basedOn w:val="Normal"/>
    <w:next w:val="Normal"/>
    <w:qFormat/>
    <w:pPr>
      <w:keepNext/>
      <w:numPr>
        <w:ilvl w:val="7"/>
        <w:numId w:val="1"/>
      </w:numPr>
      <w:outlineLvl w:val="7"/>
    </w:pPr>
    <w:rPr>
      <w:rFonts w:ascii="90 Stars BRK" w:hAnsi="90 Stars BRK"/>
      <w:color w:val="D32125"/>
      <w:sz w:val="120"/>
    </w:rPr>
  </w:style>
  <w:style w:type="paragraph" w:styleId="Heading9">
    <w:name w:val="heading 9"/>
    <w:basedOn w:val="Normal"/>
    <w:next w:val="Normal"/>
    <w:qFormat/>
    <w:pPr>
      <w:keepNext/>
      <w:numPr>
        <w:ilvl w:val="8"/>
        <w:numId w:val="1"/>
      </w:numPr>
      <w:outlineLvl w:val="8"/>
    </w:pPr>
    <w:rPr>
      <w:color w:val="00CCFF"/>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Hyperlink">
    <w:name w:val="Hyperlink"/>
    <w:rPr>
      <w:color w:val="000080"/>
      <w:u w:val="single"/>
    </w:rPr>
  </w:style>
  <w:style w:type="character" w:styleId="FollowedHyperlink">
    <w:name w:val="FollowedHyperlink"/>
    <w:rPr>
      <w:color w:val="800080"/>
      <w:u w:val="single"/>
    </w:rPr>
  </w:style>
  <w:style w:type="character" w:styleId="Strong">
    <w:name w:val="Strong"/>
    <w:uiPriority w:val="22"/>
    <w:qFormat/>
    <w:rPr>
      <w:b/>
      <w:bCs/>
    </w:rPr>
  </w:style>
  <w:style w:type="character" w:customStyle="1" w:styleId="BodyTextChar">
    <w:name w:val="Body Text Char"/>
    <w:rPr>
      <w:rFonts w:ascii="Century Gothic" w:hAnsi="Century Gothic"/>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Segoe UI" w:hAnsi="Segoe UI" w:cs="Segoe UI"/>
      <w:sz w:val="18"/>
      <w:szCs w:val="18"/>
      <w:lang w:val="en-U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Century Gothic" w:hAnsi="Century Gothic"/>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rPr>
      <w:rFonts w:ascii="Century Gothic" w:hAnsi="Century Gothic"/>
      <w:color w:val="FFFFFF"/>
      <w:sz w:val="18"/>
    </w:rPr>
  </w:style>
  <w:style w:type="paragraph" w:styleId="BodyText3">
    <w:name w:val="Body Text 3"/>
    <w:basedOn w:val="Normal"/>
    <w:rPr>
      <w:rFonts w:ascii="Century Gothic" w:hAnsi="Century Gothic"/>
      <w:color w:val="FFFFFF"/>
      <w:sz w:val="20"/>
    </w:rPr>
  </w:style>
  <w:style w:type="paragraph" w:styleId="NormalWeb">
    <w:name w:val="Normal (Web)"/>
    <w:basedOn w:val="Normal"/>
    <w:uiPriority w:val="99"/>
    <w:pPr>
      <w:spacing w:before="280" w:after="280"/>
    </w:pPr>
    <w:rPr>
      <w:rFonts w:ascii="Verdana" w:hAnsi="Verdana"/>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Segoe UI" w:hAnsi="Segoe UI" w:cs="Segoe UI"/>
      <w:sz w:val="18"/>
      <w:szCs w:val="18"/>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7C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1F2"/>
    <w:pPr>
      <w:ind w:left="720"/>
      <w:contextualSpacing/>
    </w:pPr>
  </w:style>
  <w:style w:type="character" w:styleId="Emphasis">
    <w:name w:val="Emphasis"/>
    <w:basedOn w:val="DefaultParagraphFont"/>
    <w:uiPriority w:val="20"/>
    <w:qFormat/>
    <w:rsid w:val="009B5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08244">
      <w:bodyDiv w:val="1"/>
      <w:marLeft w:val="0"/>
      <w:marRight w:val="0"/>
      <w:marTop w:val="0"/>
      <w:marBottom w:val="0"/>
      <w:divBdr>
        <w:top w:val="none" w:sz="0" w:space="0" w:color="auto"/>
        <w:left w:val="none" w:sz="0" w:space="0" w:color="auto"/>
        <w:bottom w:val="none" w:sz="0" w:space="0" w:color="auto"/>
        <w:right w:val="none" w:sz="0" w:space="0" w:color="auto"/>
      </w:divBdr>
    </w:div>
    <w:div w:id="9482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RM Education</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Bonita Hein</dc:creator>
  <cp:keywords/>
  <cp:lastModifiedBy>Mrs Birt</cp:lastModifiedBy>
  <cp:revision>4</cp:revision>
  <cp:lastPrinted>2015-11-09T13:24:00Z</cp:lastPrinted>
  <dcterms:created xsi:type="dcterms:W3CDTF">2020-02-06T20:29:00Z</dcterms:created>
  <dcterms:modified xsi:type="dcterms:W3CDTF">2020-02-06T20:51:00Z</dcterms:modified>
</cp:coreProperties>
</file>